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4D" w:rsidRPr="00B0514B" w:rsidRDefault="00B0514B">
      <w:pPr>
        <w:spacing w:before="77"/>
        <w:ind w:left="116"/>
        <w:rPr>
          <w:rFonts w:ascii="GE Inspira Sans" w:eastAsia="GE Inspira Sans" w:hAnsi="GE Inspira Sans" w:cs="GE Inspira Sans"/>
          <w:sz w:val="24"/>
        </w:rPr>
      </w:pPr>
      <w:r w:rsidRPr="00B0514B">
        <w:rPr>
          <w:rFonts w:ascii="GE Inspira Sans" w:eastAsia="GE Inspira Sans" w:hAnsi="GE Inspira Sans" w:cs="GE Inspira Sans"/>
          <w:b/>
          <w:sz w:val="24"/>
        </w:rPr>
        <w:t>Cla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sz w:val="24"/>
        </w:rPr>
        <w:t>iscan</w:t>
      </w:r>
      <w:r w:rsidRPr="00B0514B">
        <w:rPr>
          <w:rFonts w:ascii="GE Inspira Sans" w:eastAsia="GE Inspira Sans" w:hAnsi="GE Inspira Sans" w:cs="GE Inspira Sans"/>
          <w:b/>
          <w:spacing w:val="-13"/>
          <w:sz w:val="24"/>
        </w:rPr>
        <w:t xml:space="preserve"> </w:t>
      </w:r>
      <w:r w:rsidRPr="00B0514B">
        <w:rPr>
          <w:rFonts w:ascii="GE Inspira Sans" w:eastAsia="GE Inspira Sans" w:hAnsi="GE Inspira Sans" w:cs="GE Inspira Sans"/>
          <w:b/>
          <w:sz w:val="24"/>
        </w:rPr>
        <w:t>UK</w:t>
      </w:r>
      <w:r w:rsidRPr="00B0514B">
        <w:rPr>
          <w:rFonts w:ascii="GE Inspira Sans" w:eastAsia="GE Inspira Sans" w:hAnsi="GE Inspira Sans" w:cs="GE Inspira Sans"/>
          <w:b/>
          <w:spacing w:val="-14"/>
          <w:sz w:val="24"/>
        </w:rPr>
        <w:t xml:space="preserve"> </w:t>
      </w:r>
      <w:r w:rsidRPr="00B0514B">
        <w:rPr>
          <w:rFonts w:ascii="GE Inspira Sans" w:eastAsia="GE Inspira Sans" w:hAnsi="GE Inspira Sans" w:cs="GE Inspira Sans"/>
          <w:b/>
          <w:w w:val="95"/>
          <w:sz w:val="24"/>
        </w:rPr>
        <w:t>p</w:t>
      </w:r>
      <w:r w:rsidRPr="00B0514B">
        <w:rPr>
          <w:rFonts w:ascii="GE Inspira Sans" w:eastAsia="GE Inspira Sans" w:hAnsi="GE Inspira Sans" w:cs="GE Inspira Sans"/>
          <w:b/>
          <w:spacing w:val="-1"/>
          <w:w w:val="95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w w:val="95"/>
          <w:sz w:val="24"/>
        </w:rPr>
        <w:t>es</w:t>
      </w:r>
      <w:r w:rsidRPr="00B0514B">
        <w:rPr>
          <w:rFonts w:ascii="GE Inspira Sans" w:eastAsia="GE Inspira Sans" w:hAnsi="GE Inspira Sans" w:cs="GE Inspira Sans"/>
          <w:b/>
          <w:spacing w:val="3"/>
          <w:w w:val="95"/>
          <w:sz w:val="24"/>
        </w:rPr>
        <w:t>c</w:t>
      </w:r>
      <w:r w:rsidRPr="00B0514B">
        <w:rPr>
          <w:rFonts w:ascii="GE Inspira Sans" w:eastAsia="GE Inspira Sans" w:hAnsi="GE Inspira Sans" w:cs="GE Inspira Sans"/>
          <w:b/>
          <w:spacing w:val="-1"/>
          <w:w w:val="95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w w:val="95"/>
          <w:sz w:val="24"/>
        </w:rPr>
        <w:t>ibing</w:t>
      </w:r>
      <w:r w:rsidRPr="00B0514B">
        <w:rPr>
          <w:rFonts w:ascii="GE Inspira Sans" w:eastAsia="GE Inspira Sans" w:hAnsi="GE Inspira Sans" w:cs="GE Inspira Sans"/>
          <w:b/>
          <w:spacing w:val="10"/>
          <w:w w:val="95"/>
          <w:sz w:val="24"/>
        </w:rPr>
        <w:t xml:space="preserve"> </w:t>
      </w:r>
      <w:r w:rsidRPr="00B0514B">
        <w:rPr>
          <w:rFonts w:ascii="GE Inspira Sans" w:eastAsia="GE Inspira Sans" w:hAnsi="GE Inspira Sans" w:cs="GE Inspira Sans"/>
          <w:b/>
          <w:sz w:val="24"/>
        </w:rPr>
        <w:t>i</w:t>
      </w:r>
      <w:r w:rsidRPr="00B0514B">
        <w:rPr>
          <w:rFonts w:ascii="GE Inspira Sans" w:eastAsia="GE Inspira Sans" w:hAnsi="GE Inspira Sans" w:cs="GE Inspira Sans"/>
          <w:b/>
          <w:spacing w:val="3"/>
          <w:sz w:val="24"/>
        </w:rPr>
        <w:t>n</w:t>
      </w:r>
      <w:r w:rsidRPr="00B0514B">
        <w:rPr>
          <w:rFonts w:ascii="GE Inspira Sans" w:eastAsia="GE Inspira Sans" w:hAnsi="GE Inspira Sans" w:cs="GE Inspira Sans"/>
          <w:b/>
          <w:spacing w:val="2"/>
          <w:sz w:val="24"/>
        </w:rPr>
        <w:t>f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o</w:t>
      </w:r>
      <w:r w:rsidRPr="00B0514B">
        <w:rPr>
          <w:rFonts w:ascii="GE Inspira Sans" w:eastAsia="GE Inspira Sans" w:hAnsi="GE Inspira Sans" w:cs="GE Inspira Sans"/>
          <w:b/>
          <w:spacing w:val="2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m</w:t>
      </w:r>
      <w:r w:rsidRPr="00B0514B">
        <w:rPr>
          <w:rFonts w:ascii="GE Inspira Sans" w:eastAsia="GE Inspira Sans" w:hAnsi="GE Inspira Sans" w:cs="GE Inspira Sans"/>
          <w:b/>
          <w:sz w:val="24"/>
        </w:rPr>
        <w:t>at</w:t>
      </w:r>
      <w:r w:rsidRPr="00B0514B">
        <w:rPr>
          <w:rFonts w:ascii="GE Inspira Sans" w:eastAsia="GE Inspira Sans" w:hAnsi="GE Inspira Sans" w:cs="GE Inspira Sans"/>
          <w:b/>
          <w:spacing w:val="3"/>
          <w:sz w:val="24"/>
        </w:rPr>
        <w:t>i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o</w:t>
      </w:r>
      <w:r w:rsidRPr="00B0514B">
        <w:rPr>
          <w:rFonts w:ascii="GE Inspira Sans" w:eastAsia="GE Inspira Sans" w:hAnsi="GE Inspira Sans" w:cs="GE Inspira Sans"/>
          <w:b/>
          <w:sz w:val="24"/>
        </w:rPr>
        <w:t>n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SCRIBI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N</w:t>
      </w:r>
      <w:r>
        <w:rPr>
          <w:rFonts w:ascii="GE Inspira Sans" w:eastAsia="GE Inspira Sans" w:hAnsi="GE Inspira Sans" w:cs="GE Inspira Sans"/>
          <w:b/>
          <w:w w:val="91"/>
        </w:rPr>
        <w:t>G</w:t>
      </w:r>
      <w:r>
        <w:rPr>
          <w:rFonts w:ascii="GE Inspira Sans" w:eastAsia="GE Inspira Sans" w:hAnsi="GE Inspira Sans" w:cs="GE Inspira Sans"/>
          <w:b/>
          <w:spacing w:val="21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w w:val="91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27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L</w:t>
      </w:r>
      <w:r>
        <w:rPr>
          <w:rFonts w:ascii="GE Inspira Sans" w:eastAsia="GE Inspira Sans" w:hAnsi="GE Inspira Sans" w:cs="GE Inspira Sans"/>
          <w:b/>
          <w:w w:val="91"/>
        </w:rPr>
        <w:t>ARIS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N</w:t>
      </w:r>
      <w:r>
        <w:rPr>
          <w:rFonts w:ascii="GE Inspira Sans" w:eastAsia="GE Inspira Sans" w:hAnsi="GE Inspira Sans" w:cs="GE Inspira Sans"/>
          <w:b/>
          <w:w w:val="91"/>
        </w:rPr>
        <w:t>™</w:t>
      </w:r>
      <w:r>
        <w:rPr>
          <w:rFonts w:ascii="GE Inspira Sans" w:eastAsia="GE Inspira Sans" w:hAnsi="GE Inspira Sans" w:cs="GE Inspira Sans"/>
          <w:b/>
          <w:spacing w:val="29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– 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g</w:t>
      </w:r>
      <w:r>
        <w:rPr>
          <w:rFonts w:ascii="GE Inspira Sans" w:eastAsia="GE Inspira Sans" w:hAnsi="GE Inspira Sans" w:cs="GE Inspira Sans"/>
          <w:b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b/>
          <w:w w:val="95"/>
        </w:rPr>
        <w:t>teric</w:t>
      </w:r>
      <w:r>
        <w:rPr>
          <w:rFonts w:ascii="GE Inspira Sans" w:eastAsia="GE Inspira Sans" w:hAnsi="GE Inspira Sans" w:cs="GE Inspira Sans"/>
          <w:b/>
          <w:spacing w:val="15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</w:rPr>
        <w:t>acid</w:t>
      </w:r>
    </w:p>
    <w:p w:rsidR="00366A4D" w:rsidRDefault="00B0514B">
      <w:pPr>
        <w:spacing w:before="2" w:line="242" w:lineRule="auto"/>
        <w:ind w:left="116" w:right="1049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i/>
        </w:rPr>
        <w:t>Ple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fe</w:t>
      </w:r>
      <w:r>
        <w:rPr>
          <w:rFonts w:ascii="GE Inspira Sans" w:eastAsia="GE Inspira Sans" w:hAnsi="GE Inspira Sans" w:cs="GE Inspira Sans"/>
          <w:i/>
        </w:rPr>
        <w:t>r</w:t>
      </w:r>
      <w:r>
        <w:rPr>
          <w:rFonts w:ascii="GE Inspira Sans" w:eastAsia="GE Inspira Sans" w:hAnsi="GE Inspira Sans" w:cs="GE Inspira Sans"/>
          <w:i/>
          <w:spacing w:val="5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o</w:t>
      </w:r>
      <w:r>
        <w:rPr>
          <w:rFonts w:ascii="GE Inspira Sans" w:eastAsia="GE Inspira Sans" w:hAnsi="GE Inspira Sans" w:cs="GE Inspira Sans"/>
          <w:i/>
          <w:spacing w:val="-2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fu</w:t>
      </w:r>
      <w:r>
        <w:rPr>
          <w:rFonts w:ascii="GE Inspira Sans" w:eastAsia="GE Inspira Sans" w:hAnsi="GE Inspira Sans" w:cs="GE Inspira Sans"/>
          <w:i/>
        </w:rPr>
        <w:t>ll</w:t>
      </w:r>
      <w:r>
        <w:rPr>
          <w:rFonts w:ascii="GE Inspira Sans" w:eastAsia="GE Inspira Sans" w:hAnsi="GE Inspira Sans" w:cs="GE Inspira Sans"/>
          <w:i/>
          <w:spacing w:val="-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n</w:t>
      </w:r>
      <w:r>
        <w:rPr>
          <w:rFonts w:ascii="GE Inspira Sans" w:eastAsia="GE Inspira Sans" w:hAnsi="GE Inspira Sans" w:cs="GE Inspira Sans"/>
          <w:i/>
          <w:spacing w:val="-1"/>
        </w:rPr>
        <w:t>at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na</w:t>
      </w:r>
      <w:r>
        <w:rPr>
          <w:rFonts w:ascii="GE Inspira Sans" w:eastAsia="GE Inspira Sans" w:hAnsi="GE Inspira Sans" w:cs="GE Inspira Sans"/>
          <w:i/>
        </w:rPr>
        <w:t>l</w:t>
      </w:r>
      <w:r>
        <w:rPr>
          <w:rFonts w:ascii="GE Inspira Sans" w:eastAsia="GE Inspira Sans" w:hAnsi="GE Inspira Sans" w:cs="GE Inspira Sans"/>
          <w:i/>
          <w:spacing w:val="-5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S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2"/>
        </w:rPr>
        <w:t>m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-1"/>
        </w:rPr>
        <w:t>ar</w:t>
      </w:r>
      <w:r>
        <w:rPr>
          <w:rFonts w:ascii="GE Inspira Sans" w:eastAsia="GE Inspira Sans" w:hAnsi="GE Inspira Sans" w:cs="GE Inspira Sans"/>
          <w:i/>
        </w:rPr>
        <w:t>y</w:t>
      </w:r>
      <w:r>
        <w:rPr>
          <w:rFonts w:ascii="GE Inspira Sans" w:eastAsia="GE Inspira Sans" w:hAnsi="GE Inspira Sans" w:cs="GE Inspira Sans"/>
          <w:i/>
          <w:spacing w:val="-1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f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P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1"/>
        </w:rPr>
        <w:t>od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</w:rPr>
        <w:t>t C</w:t>
      </w:r>
      <w:r>
        <w:rPr>
          <w:rFonts w:ascii="GE Inspira Sans" w:eastAsia="GE Inspira Sans" w:hAnsi="GE Inspira Sans" w:cs="GE Inspira Sans"/>
          <w:i/>
          <w:spacing w:val="1"/>
        </w:rPr>
        <w:t>h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r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st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c</w:t>
      </w:r>
      <w:r>
        <w:rPr>
          <w:rFonts w:ascii="GE Inspira Sans" w:eastAsia="GE Inspira Sans" w:hAnsi="GE Inspira Sans" w:cs="GE Inspira Sans"/>
          <w:i/>
        </w:rPr>
        <w:t>s</w:t>
      </w:r>
      <w:r>
        <w:rPr>
          <w:rFonts w:ascii="GE Inspira Sans" w:eastAsia="GE Inspira Sans" w:hAnsi="GE Inspira Sans" w:cs="GE Inspira Sans"/>
          <w:i/>
          <w:spacing w:val="-15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  <w:w w:val="68"/>
        </w:rPr>
        <w:t>(</w:t>
      </w:r>
      <w:r>
        <w:rPr>
          <w:rFonts w:ascii="GE Inspira Sans" w:eastAsia="GE Inspira Sans" w:hAnsi="GE Inspira Sans" w:cs="GE Inspira Sans"/>
          <w:i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2"/>
          <w:w w:val="98"/>
        </w:rPr>
        <w:t>m</w:t>
      </w:r>
      <w:r>
        <w:rPr>
          <w:rFonts w:ascii="GE Inspira Sans" w:eastAsia="GE Inspira Sans" w:hAnsi="GE Inspira Sans" w:cs="GE Inspira Sans"/>
          <w:i/>
          <w:w w:val="91"/>
        </w:rPr>
        <w:t>PC)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8"/>
        </w:rPr>
        <w:t xml:space="preserve"> </w:t>
      </w:r>
      <w:r>
        <w:rPr>
          <w:rFonts w:ascii="GE Inspira Sans" w:eastAsia="GE Inspira Sans" w:hAnsi="GE Inspira Sans" w:cs="GE Inspira Sans"/>
          <w:i/>
        </w:rPr>
        <w:t>pr</w:t>
      </w:r>
      <w:r>
        <w:rPr>
          <w:rFonts w:ascii="GE Inspira Sans" w:eastAsia="GE Inspira Sans" w:hAnsi="GE Inspira Sans" w:cs="GE Inspira Sans"/>
          <w:i/>
          <w:spacing w:val="1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n</w:t>
      </w:r>
      <w:r>
        <w:rPr>
          <w:rFonts w:ascii="GE Inspira Sans" w:eastAsia="GE Inspira Sans" w:hAnsi="GE Inspira Sans" w:cs="GE Inspira Sans"/>
          <w:i/>
          <w:spacing w:val="1"/>
        </w:rPr>
        <w:t>g</w:t>
      </w:r>
      <w:r>
        <w:rPr>
          <w:rFonts w:ascii="GE Inspira Sans" w:eastAsia="GE Inspira Sans" w:hAnsi="GE Inspira Sans" w:cs="GE Inspira Sans"/>
          <w:i/>
        </w:rPr>
        <w:t xml:space="preserve">. </w:t>
      </w:r>
      <w:r>
        <w:rPr>
          <w:rFonts w:ascii="GE Inspira Sans" w:eastAsia="GE Inspira Sans" w:hAnsi="GE Inspira Sans" w:cs="GE Inspira Sans"/>
          <w:i/>
          <w:spacing w:val="3"/>
        </w:rPr>
        <w:t>F</w:t>
      </w:r>
      <w:r>
        <w:rPr>
          <w:rFonts w:ascii="GE Inspira Sans" w:eastAsia="GE Inspira Sans" w:hAnsi="GE Inspira Sans" w:cs="GE Inspira Sans"/>
          <w:i/>
          <w:spacing w:val="-1"/>
        </w:rPr>
        <w:t>ur</w:t>
      </w:r>
      <w:r>
        <w:rPr>
          <w:rFonts w:ascii="GE Inspira Sans" w:eastAsia="GE Inspira Sans" w:hAnsi="GE Inspira Sans" w:cs="GE Inspira Sans"/>
          <w:i/>
          <w:spacing w:val="1"/>
        </w:rPr>
        <w:t>t</w:t>
      </w:r>
      <w:r>
        <w:rPr>
          <w:rFonts w:ascii="GE Inspira Sans" w:eastAsia="GE Inspira Sans" w:hAnsi="GE Inspira Sans" w:cs="GE Inspira Sans"/>
          <w:i/>
          <w:spacing w:val="-1"/>
        </w:rPr>
        <w:t>h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</w:rPr>
        <w:t>r i</w:t>
      </w:r>
      <w:r>
        <w:rPr>
          <w:rFonts w:ascii="GE Inspira Sans" w:eastAsia="GE Inspira Sans" w:hAnsi="GE Inspira Sans" w:cs="GE Inspira Sans"/>
          <w:i/>
          <w:spacing w:val="-1"/>
        </w:rPr>
        <w:t>nf</w:t>
      </w:r>
      <w:r>
        <w:rPr>
          <w:rFonts w:ascii="GE Inspira Sans" w:eastAsia="GE Inspira Sans" w:hAnsi="GE Inspira Sans" w:cs="GE Inspira Sans"/>
          <w:i/>
          <w:spacing w:val="1"/>
        </w:rPr>
        <w:t>or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-14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v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l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ble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2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i/>
          <w:spacing w:val="2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102"/>
        </w:rPr>
        <w:t>q</w:t>
      </w:r>
      <w:r>
        <w:rPr>
          <w:rFonts w:ascii="GE Inspira Sans" w:eastAsia="GE Inspira Sans" w:hAnsi="GE Inspira Sans" w:cs="GE Inspira Sans"/>
          <w:i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i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1"/>
          <w:w w:val="91"/>
        </w:rPr>
        <w:t>t</w:t>
      </w:r>
      <w:r>
        <w:rPr>
          <w:rFonts w:ascii="GE Inspira Sans" w:eastAsia="GE Inspira Sans" w:hAnsi="GE Inspira Sans" w:cs="GE Inspira Sans"/>
          <w:i/>
          <w:w w:val="98"/>
        </w:rPr>
        <w:t>.</w:t>
      </w:r>
    </w:p>
    <w:p w:rsidR="00366A4D" w:rsidRDefault="00366A4D">
      <w:pPr>
        <w:spacing w:before="15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PR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NTA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366A4D" w:rsidRDefault="00B0514B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5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/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tio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Sol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2</w:t>
      </w:r>
      <w:r>
        <w:rPr>
          <w:rFonts w:ascii="GE Inspira Sans" w:eastAsia="GE Inspira Sans" w:hAnsi="GE Inspira Sans" w:cs="GE Inspira Sans"/>
        </w:rPr>
        <w:t>79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 xml:space="preserve">3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w w:val="101"/>
        </w:rPr>
        <w:t>d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2"/>
        </w:rPr>
        <w:t>as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e)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q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5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6"/>
        </w:rPr>
        <w:t>l</w:t>
      </w:r>
      <w:r>
        <w:rPr>
          <w:rFonts w:ascii="GE Inspira Sans" w:eastAsia="GE Inspira Sans" w:hAnsi="GE Inspira Sans" w:cs="GE Inspira Sans"/>
        </w:rPr>
        <w:t>/</w:t>
      </w:r>
      <w:proofErr w:type="spellStart"/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L</w:t>
      </w:r>
      <w:r>
        <w:rPr>
          <w:rFonts w:ascii="GE Inspira Sans" w:eastAsia="GE Inspira Sans" w:hAnsi="GE Inspira Sans" w:cs="GE Inspira Sans"/>
        </w:rPr>
        <w:t>.</w:t>
      </w:r>
      <w:proofErr w:type="spellEnd"/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INDICATI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366A4D" w:rsidRDefault="00B0514B">
      <w:pPr>
        <w:spacing w:before="15" w:line="247" w:lineRule="auto"/>
        <w:ind w:left="116" w:right="24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la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spacing w:val="3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an</w:t>
      </w:r>
      <w:r>
        <w:rPr>
          <w:rFonts w:ascii="GE Inspira Sans" w:eastAsia="GE Inspira Sans" w:hAnsi="GE Inspira Sans" w:cs="GE Inspira Sans"/>
          <w:spacing w:val="1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should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ly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diagnos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ic i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fo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ma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ion</w:t>
      </w:r>
      <w:r>
        <w:rPr>
          <w:rFonts w:ascii="GE Inspira Sans" w:eastAsia="GE Inspira Sans" w:hAnsi="GE Inspira Sans" w:cs="GE Inspira Sans"/>
          <w:spacing w:val="2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is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 xml:space="preserve">al </w:t>
      </w:r>
      <w:r>
        <w:rPr>
          <w:rFonts w:ascii="GE Inspira Sans" w:eastAsia="GE Inspira Sans" w:hAnsi="GE Inspira Sans" w:cs="GE Inspira Sans"/>
        </w:rPr>
        <w:t>and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 xml:space="preserve">ot </w:t>
      </w:r>
      <w:r>
        <w:rPr>
          <w:rFonts w:ascii="GE Inspira Sans" w:eastAsia="GE Inspira Sans" w:hAnsi="GE Inspira Sans" w:cs="GE Inspira Sans"/>
          <w:w w:val="97"/>
        </w:rPr>
        <w:t>avai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 xml:space="preserve">able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unen</w:t>
      </w:r>
      <w:r>
        <w:rPr>
          <w:rFonts w:ascii="GE Inspira Sans" w:eastAsia="GE Inspira Sans" w:hAnsi="GE Inspira Sans" w:cs="GE Inspira Sans"/>
          <w:spacing w:val="1"/>
          <w:w w:val="96"/>
        </w:rPr>
        <w:t>h</w:t>
      </w:r>
      <w:r>
        <w:rPr>
          <w:rFonts w:ascii="GE Inspira Sans" w:eastAsia="GE Inspira Sans" w:hAnsi="GE Inspira Sans" w:cs="GE Inspira Sans"/>
          <w:w w:val="96"/>
        </w:rPr>
        <w:t>a</w:t>
      </w:r>
      <w:r>
        <w:rPr>
          <w:rFonts w:ascii="GE Inspira Sans" w:eastAsia="GE Inspira Sans" w:hAnsi="GE Inspira Sans" w:cs="GE Inspira Sans"/>
          <w:spacing w:val="1"/>
          <w:w w:val="96"/>
        </w:rPr>
        <w:t>nc</w:t>
      </w:r>
      <w:r>
        <w:rPr>
          <w:rFonts w:ascii="GE Inspira Sans" w:eastAsia="GE Inspira Sans" w:hAnsi="GE Inspira Sans" w:cs="GE Inspira Sans"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w w:val="96"/>
        </w:rPr>
        <w:t>d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6"/>
        </w:rPr>
        <w:t>m</w:t>
      </w:r>
      <w:r>
        <w:rPr>
          <w:rFonts w:ascii="GE Inspira Sans" w:eastAsia="GE Inspira Sans" w:hAnsi="GE Inspira Sans" w:cs="GE Inspira Sans"/>
          <w:w w:val="96"/>
        </w:rPr>
        <w:t>agnetic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re</w:t>
      </w:r>
      <w:r>
        <w:rPr>
          <w:rFonts w:ascii="GE Inspira Sans" w:eastAsia="GE Inspira Sans" w:hAnsi="GE Inspira Sans" w:cs="GE Inspira Sans"/>
          <w:spacing w:val="-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o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w w:val="96"/>
        </w:rPr>
        <w:t>a</w:t>
      </w:r>
      <w:r>
        <w:rPr>
          <w:rFonts w:ascii="GE Inspira Sans" w:eastAsia="GE Inspira Sans" w:hAnsi="GE Inspira Sans" w:cs="GE Inspira Sans"/>
          <w:spacing w:val="1"/>
          <w:w w:val="96"/>
        </w:rPr>
        <w:t>nc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1"/>
          <w:w w:val="96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im</w:t>
      </w:r>
      <w:r>
        <w:rPr>
          <w:rFonts w:ascii="GE Inspira Sans" w:eastAsia="GE Inspira Sans" w:hAnsi="GE Inspira Sans" w:cs="GE Inspira Sans"/>
          <w:spacing w:val="1"/>
          <w:w w:val="96"/>
        </w:rPr>
        <w:t>a</w:t>
      </w:r>
      <w:r>
        <w:rPr>
          <w:rFonts w:ascii="GE Inspira Sans" w:eastAsia="GE Inspira Sans" w:hAnsi="GE Inspira Sans" w:cs="GE Inspira Sans"/>
          <w:w w:val="96"/>
        </w:rPr>
        <w:t>gi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w w:val="96"/>
        </w:rPr>
        <w:t>g</w:t>
      </w:r>
      <w:r>
        <w:rPr>
          <w:rFonts w:ascii="GE Inspira Sans" w:eastAsia="GE Inspira Sans" w:hAnsi="GE Inspira Sans" w:cs="GE Inspira Sans"/>
          <w:spacing w:val="8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6"/>
        </w:rPr>
        <w:t>(</w:t>
      </w:r>
      <w:r>
        <w:rPr>
          <w:rFonts w:ascii="GE Inspira Sans" w:eastAsia="GE Inspira Sans" w:hAnsi="GE Inspira Sans" w:cs="GE Inspira Sans"/>
          <w:spacing w:val="2"/>
          <w:w w:val="96"/>
        </w:rPr>
        <w:t>M</w:t>
      </w:r>
      <w:r>
        <w:rPr>
          <w:rFonts w:ascii="GE Inspira Sans" w:eastAsia="GE Inspira Sans" w:hAnsi="GE Inspira Sans" w:cs="GE Inspira Sans"/>
          <w:w w:val="96"/>
        </w:rPr>
        <w:t>RI</w:t>
      </w:r>
      <w:r>
        <w:rPr>
          <w:rFonts w:ascii="GE Inspira Sans" w:eastAsia="GE Inspira Sans" w:hAnsi="GE Inspira Sans" w:cs="GE Inspira Sans"/>
          <w:spacing w:val="-1"/>
          <w:w w:val="96"/>
        </w:rPr>
        <w:t>)</w:t>
      </w:r>
      <w:r>
        <w:rPr>
          <w:rFonts w:ascii="GE Inspira Sans" w:eastAsia="GE Inspira Sans" w:hAnsi="GE Inspira Sans" w:cs="GE Inspira Sans"/>
          <w:w w:val="96"/>
        </w:rPr>
        <w:t>.</w:t>
      </w:r>
      <w:r>
        <w:rPr>
          <w:rFonts w:ascii="GE Inspira Sans" w:eastAsia="GE Inspira Sans" w:hAnsi="GE Inspira Sans" w:cs="GE Inspira Sans"/>
          <w:spacing w:val="-6"/>
          <w:w w:val="96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C</w:t>
      </w:r>
      <w:r>
        <w:rPr>
          <w:rFonts w:ascii="GE Inspira Sans" w:eastAsia="GE Inspira Sans" w:hAnsi="GE Inspira Sans" w:cs="GE Inspira Sans"/>
          <w:spacing w:val="1"/>
          <w:w w:val="96"/>
        </w:rPr>
        <w:t>o</w:t>
      </w:r>
      <w:r>
        <w:rPr>
          <w:rFonts w:ascii="GE Inspira Sans" w:eastAsia="GE Inspira Sans" w:hAnsi="GE Inspira Sans" w:cs="GE Inspira Sans"/>
          <w:w w:val="96"/>
        </w:rPr>
        <w:t>n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w w:val="96"/>
        </w:rPr>
        <w:t>a</w:t>
      </w:r>
      <w:r>
        <w:rPr>
          <w:rFonts w:ascii="GE Inspira Sans" w:eastAsia="GE Inspira Sans" w:hAnsi="GE Inspira Sans" w:cs="GE Inspira Sans"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t</w:t>
      </w:r>
      <w:r>
        <w:rPr>
          <w:rFonts w:ascii="GE Inspira Sans" w:eastAsia="GE Inspira Sans" w:hAnsi="GE Inspira Sans" w:cs="GE Inspira Sans"/>
          <w:spacing w:val="13"/>
          <w:w w:val="9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b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 xml:space="preserve">er </w:t>
      </w:r>
      <w:proofErr w:type="spellStart"/>
      <w:r>
        <w:rPr>
          <w:rFonts w:ascii="GE Inspira Sans" w:eastAsia="GE Inspira Sans" w:hAnsi="GE Inspira Sans" w:cs="GE Inspira Sans"/>
          <w:spacing w:val="-1"/>
          <w:w w:val="97"/>
        </w:rPr>
        <w:t>v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li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3"/>
          <w:w w:val="97"/>
        </w:rPr>
        <w:t>n</w:t>
      </w:r>
      <w:proofErr w:type="spellEnd"/>
      <w:r>
        <w:rPr>
          <w:rFonts w:ascii="GE Inspira Sans" w:eastAsia="GE Inspira Sans" w:hAnsi="GE Inspira Sans" w:cs="GE Inspira Sans"/>
          <w:w w:val="97"/>
        </w:rPr>
        <w:t>/</w:t>
      </w:r>
      <w:r>
        <w:rPr>
          <w:rFonts w:ascii="GE Inspira Sans" w:eastAsia="GE Inspira Sans" w:hAnsi="GE Inspira Sans" w:cs="GE Inspira Sans"/>
          <w:spacing w:val="-1"/>
          <w:w w:val="97"/>
        </w:rPr>
        <w:t>d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li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.</w:t>
      </w:r>
      <w:r>
        <w:rPr>
          <w:rFonts w:ascii="GE Inspira Sans" w:eastAsia="GE Inspira Sans" w:hAnsi="GE Inspira Sans" w:cs="GE Inspira Sans"/>
          <w:spacing w:val="36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proofErr w:type="spellEnd"/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pop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(</w:t>
      </w:r>
      <w:r>
        <w:rPr>
          <w:rFonts w:ascii="GE Inspira Sans" w:eastAsia="GE Inspira Sans" w:hAnsi="GE Inspira Sans" w:cs="GE Inspira Sans"/>
        </w:rPr>
        <w:t>0-18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3"/>
        </w:rPr>
        <w:t>e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3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A</w:t>
      </w:r>
      <w:r>
        <w:rPr>
          <w:rFonts w:ascii="GE Inspira Sans" w:eastAsia="GE Inspira Sans" w:hAnsi="GE Inspira Sans" w:cs="GE Inspira Sans"/>
          <w:w w:val="95"/>
        </w:rPr>
        <w:t>d</w:t>
      </w:r>
      <w:r>
        <w:rPr>
          <w:rFonts w:ascii="GE Inspira Sans" w:eastAsia="GE Inspira Sans" w:hAnsi="GE Inspira Sans" w:cs="GE Inspira Sans"/>
          <w:spacing w:val="1"/>
          <w:w w:val="95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lt</w:t>
      </w:r>
      <w:r>
        <w:rPr>
          <w:rFonts w:ascii="GE Inspira Sans" w:eastAsia="GE Inspira Sans" w:hAnsi="GE Inspira Sans" w:cs="GE Inspira Sans"/>
          <w:w w:val="95"/>
        </w:rPr>
        <w:t>s</w:t>
      </w:r>
      <w:r>
        <w:rPr>
          <w:rFonts w:ascii="GE Inspira Sans" w:eastAsia="GE Inspira Sans" w:hAnsi="GE Inspira Sans" w:cs="GE Inspira Sans"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6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I.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w w:val="105"/>
        </w:rPr>
        <w:t>-</w:t>
      </w:r>
      <w:r>
        <w:rPr>
          <w:rFonts w:ascii="GE Inspira Sans" w:eastAsia="GE Inspira Sans" w:hAnsi="GE Inspira Sans" w:cs="GE Inspira Sans"/>
          <w:w w:val="103"/>
        </w:rPr>
        <w:t>c</w:t>
      </w:r>
      <w:r>
        <w:rPr>
          <w:rFonts w:ascii="GE Inspira Sans" w:eastAsia="GE Inspira Sans" w:hAnsi="GE Inspira Sans" w:cs="GE Inspira Sans"/>
          <w:spacing w:val="1"/>
          <w:w w:val="103"/>
        </w:rPr>
        <w:t>o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103"/>
        </w:rPr>
        <w:t>n</w:t>
      </w:r>
      <w:r>
        <w:rPr>
          <w:rFonts w:ascii="GE Inspira Sans" w:eastAsia="GE Inspira Sans" w:hAnsi="GE Inspira Sans" w:cs="GE Inspira Sans"/>
          <w:spacing w:val="-1"/>
          <w:w w:val="103"/>
        </w:rPr>
        <w:t>a</w:t>
      </w:r>
      <w:r>
        <w:rPr>
          <w:rFonts w:ascii="GE Inspira Sans" w:eastAsia="GE Inspira Sans" w:hAnsi="GE Inspira Sans" w:cs="GE Inspira Sans"/>
          <w:spacing w:val="1"/>
          <w:w w:val="95"/>
        </w:rPr>
        <w:t>r</w:t>
      </w:r>
      <w:r>
        <w:rPr>
          <w:rFonts w:ascii="GE Inspira Sans" w:eastAsia="GE Inspira Sans" w:hAnsi="GE Inspira Sans" w:cs="GE Inspira Sans"/>
          <w:w w:val="102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3"/>
        </w:rPr>
        <w:t>y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DOSA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G</w:t>
      </w:r>
      <w:r>
        <w:rPr>
          <w:rFonts w:ascii="GE Inspira Sans" w:eastAsia="GE Inspira Sans" w:hAnsi="GE Inspira Sans" w:cs="GE Inspira Sans"/>
          <w:b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M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H</w:t>
      </w:r>
      <w:r>
        <w:rPr>
          <w:rFonts w:ascii="GE Inspira Sans" w:eastAsia="GE Inspira Sans" w:hAnsi="GE Inspira Sans" w:cs="GE Inspira Sans"/>
          <w:b/>
          <w:w w:val="92"/>
        </w:rPr>
        <w:t>OD</w:t>
      </w:r>
      <w:r>
        <w:rPr>
          <w:rFonts w:ascii="GE Inspira Sans" w:eastAsia="GE Inspira Sans" w:hAnsi="GE Inspira Sans" w:cs="GE Inspira Sans"/>
          <w:b/>
          <w:spacing w:val="2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INIS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RA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366A4D" w:rsidRDefault="00B0514B">
      <w:pPr>
        <w:spacing w:before="2" w:line="245" w:lineRule="auto"/>
        <w:ind w:left="116" w:right="71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uct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er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lo</w:t>
      </w:r>
      <w:r>
        <w:rPr>
          <w:rFonts w:ascii="GE Inspira Sans" w:eastAsia="GE Inspira Sans" w:hAnsi="GE Inspira Sans" w:cs="GE Inspira Sans"/>
          <w:spacing w:val="3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4"/>
        </w:rPr>
        <w:t>h</w:t>
      </w:r>
      <w:r>
        <w:rPr>
          <w:rFonts w:ascii="GE Inspira Sans" w:eastAsia="GE Inspira Sans" w:hAnsi="GE Inspira Sans" w:cs="GE Inspira Sans"/>
        </w:rPr>
        <w:t>at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p</w:t>
      </w:r>
      <w:r>
        <w:rPr>
          <w:rFonts w:ascii="GE Inspira Sans" w:eastAsia="GE Inspira Sans" w:hAnsi="GE Inspira Sans" w:cs="GE Inspira Sans"/>
          <w:w w:val="97"/>
        </w:rPr>
        <w:t>rov</w:t>
      </w:r>
      <w:r>
        <w:rPr>
          <w:rFonts w:ascii="GE Inspira Sans" w:eastAsia="GE Inspira Sans" w:hAnsi="GE Inspira Sans" w:cs="GE Inspira Sans"/>
          <w:spacing w:val="2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</w:rPr>
        <w:t>ff</w:t>
      </w:r>
      <w:r>
        <w:rPr>
          <w:rFonts w:ascii="GE Inspira Sans" w:eastAsia="GE Inspira Sans" w:hAnsi="GE Inspira Sans" w:cs="GE Inspira Sans"/>
          <w:spacing w:val="1"/>
        </w:rPr>
        <w:t>ic</w:t>
      </w:r>
      <w:r>
        <w:rPr>
          <w:rFonts w:ascii="GE Inspira Sans" w:eastAsia="GE Inspira Sans" w:hAnsi="GE Inspira Sans" w:cs="GE Inspira Sans"/>
        </w:rPr>
        <w:t>ie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 xml:space="preserve">t </w:t>
      </w:r>
      <w:r>
        <w:rPr>
          <w:rFonts w:ascii="GE Inspira Sans" w:eastAsia="GE Inspira Sans" w:hAnsi="GE Inspira Sans" w:cs="GE Inspira Sans"/>
          <w:w w:val="97"/>
        </w:rPr>
        <w:t>en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nc</w:t>
      </w:r>
      <w:r>
        <w:rPr>
          <w:rFonts w:ascii="GE Inspira Sans" w:eastAsia="GE Inspira Sans" w:hAnsi="GE Inspira Sans" w:cs="GE Inspira Sans"/>
          <w:w w:val="97"/>
        </w:rPr>
        <w:t>em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 xml:space="preserve">t </w:t>
      </w:r>
      <w:r>
        <w:rPr>
          <w:rFonts w:ascii="GE Inspira Sans" w:eastAsia="GE Inspira Sans" w:hAnsi="GE Inspira Sans" w:cs="GE Inspira Sans"/>
        </w:rPr>
        <w:t>for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diagnos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ic</w:t>
      </w:r>
      <w:r>
        <w:rPr>
          <w:rFonts w:ascii="GE Inspira Sans" w:eastAsia="GE Inspira Sans" w:hAnsi="GE Inspira Sans" w:cs="GE Inspira Sans"/>
          <w:spacing w:val="2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p</w:t>
      </w:r>
      <w:r>
        <w:rPr>
          <w:rFonts w:ascii="GE Inspira Sans" w:eastAsia="GE Inspira Sans" w:hAnsi="GE Inspira Sans" w:cs="GE Inspira Sans"/>
          <w:w w:val="97"/>
        </w:rPr>
        <w:t>ur</w:t>
      </w:r>
      <w:r>
        <w:rPr>
          <w:rFonts w:ascii="GE Inspira Sans" w:eastAsia="GE Inspira Sans" w:hAnsi="GE Inspira Sans" w:cs="GE Inspira Sans"/>
          <w:spacing w:val="-1"/>
          <w:w w:val="97"/>
        </w:rPr>
        <w:t>p</w:t>
      </w:r>
      <w:r>
        <w:rPr>
          <w:rFonts w:ascii="GE Inspira Sans" w:eastAsia="GE Inspira Sans" w:hAnsi="GE Inspira Sans" w:cs="GE Inspira Sans"/>
          <w:w w:val="97"/>
        </w:rPr>
        <w:t>os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sh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 xml:space="preserve">uld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shou</w:t>
      </w:r>
      <w:r>
        <w:rPr>
          <w:rFonts w:ascii="GE Inspira Sans" w:eastAsia="GE Inspira Sans" w:hAnsi="GE Inspira Sans" w:cs="GE Inspira Sans"/>
          <w:spacing w:val="3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 xml:space="preserve">d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al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ula</w:t>
      </w:r>
      <w:r>
        <w:rPr>
          <w:rFonts w:ascii="GE Inspira Sans" w:eastAsia="GE Inspira Sans" w:hAnsi="GE Inspira Sans" w:cs="GE Inspira Sans"/>
          <w:spacing w:val="3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 xml:space="preserve">ed </w:t>
      </w:r>
      <w:r>
        <w:rPr>
          <w:rFonts w:ascii="GE Inspira Sans" w:eastAsia="GE Inspira Sans" w:hAnsi="GE Inspira Sans" w:cs="GE Inspira Sans"/>
          <w:spacing w:val="-1"/>
          <w:w w:val="97"/>
        </w:rPr>
        <w:t>b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ed</w:t>
      </w:r>
      <w:r>
        <w:rPr>
          <w:rFonts w:ascii="GE Inspira Sans" w:eastAsia="GE Inspira Sans" w:hAnsi="GE Inspira Sans" w:cs="GE Inspira Sans"/>
          <w:spacing w:val="-2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on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</w:rPr>
        <w:t>atie</w:t>
      </w:r>
      <w:r>
        <w:rPr>
          <w:rFonts w:ascii="GE Inspira Sans" w:eastAsia="GE Inspira Sans" w:hAnsi="GE Inspira Sans" w:cs="GE Inspira Sans"/>
          <w:spacing w:val="8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"/>
        </w:rPr>
        <w:t>’</w:t>
      </w:r>
      <w:r>
        <w:rPr>
          <w:rFonts w:ascii="GE Inspira Sans" w:eastAsia="GE Inspira Sans" w:hAnsi="GE Inspira Sans" w:cs="GE Inspira Sans"/>
        </w:rPr>
        <w:t xml:space="preserve">s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ody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w w:val="97"/>
        </w:rPr>
        <w:t>we</w:t>
      </w:r>
      <w:r>
        <w:rPr>
          <w:rFonts w:ascii="GE Inspira Sans" w:eastAsia="GE Inspira Sans" w:hAnsi="GE Inspira Sans" w:cs="GE Inspira Sans"/>
          <w:spacing w:val="3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gh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-2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3"/>
        </w:rPr>
        <w:t>n</w:t>
      </w:r>
      <w:r>
        <w:rPr>
          <w:rFonts w:ascii="GE Inspira Sans" w:eastAsia="GE Inspira Sans" w:hAnsi="GE Inspira Sans" w:cs="GE Inspira Sans"/>
        </w:rPr>
        <w:t>d</w:t>
      </w:r>
      <w:proofErr w:type="gramEnd"/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sh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uld</w:t>
      </w:r>
      <w:r>
        <w:rPr>
          <w:rFonts w:ascii="GE Inspira Sans" w:eastAsia="GE Inspira Sans" w:hAnsi="GE Inspira Sans" w:cs="GE Inspira Sans"/>
          <w:spacing w:val="-2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ot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xce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 xml:space="preserve">d 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rec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mme</w:t>
      </w:r>
      <w:r>
        <w:rPr>
          <w:rFonts w:ascii="GE Inspira Sans" w:eastAsia="GE Inspira Sans" w:hAnsi="GE Inspira Sans" w:cs="GE Inspira Sans"/>
          <w:spacing w:val="3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 xml:space="preserve">d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>os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k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log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am</w:t>
      </w:r>
      <w:r>
        <w:rPr>
          <w:rFonts w:ascii="GE Inspira Sans" w:eastAsia="GE Inspira Sans" w:hAnsi="GE Inspira Sans" w:cs="GE Inspira Sans"/>
          <w:spacing w:val="1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of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dy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weig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tai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 xml:space="preserve">ed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w w:val="97"/>
        </w:rPr>
        <w:t>is s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o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RI</w:t>
      </w:r>
      <w:r>
        <w:rPr>
          <w:rFonts w:ascii="GE Inspira Sans" w:eastAsia="GE Inspira Sans" w:hAnsi="GE Inspira Sans" w:cs="GE Inspira Sans"/>
          <w:b/>
          <w:spacing w:val="14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o</w:t>
      </w:r>
      <w:r>
        <w:rPr>
          <w:rFonts w:ascii="GE Inspira Sans" w:eastAsia="GE Inspira Sans" w:hAnsi="GE Inspira Sans" w:cs="GE Inspira Sans"/>
          <w:b/>
        </w:rPr>
        <w:t>f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</w:rPr>
        <w:t>b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ain</w:t>
      </w:r>
      <w:r>
        <w:rPr>
          <w:rFonts w:ascii="GE Inspira Sans" w:eastAsia="GE Inspira Sans" w:hAnsi="GE Inspira Sans" w:cs="GE Inspira Sans"/>
          <w:b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3"/>
        </w:rPr>
        <w:t>sp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ne: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i/>
          <w:w w:val="93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3"/>
        </w:rPr>
        <w:t>u</w:t>
      </w:r>
      <w:r>
        <w:rPr>
          <w:rFonts w:ascii="GE Inspira Sans" w:eastAsia="GE Inspira Sans" w:hAnsi="GE Inspira Sans" w:cs="GE Inspira Sans"/>
          <w:b/>
          <w:i/>
          <w:w w:val="93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b/>
          <w:i/>
          <w:spacing w:val="2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In 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s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mmo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e.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proofErr w:type="spellStart"/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C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w w:val="96"/>
        </w:rPr>
        <w:t>i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l</w:t>
      </w:r>
      <w:r>
        <w:rPr>
          <w:rFonts w:ascii="GE Inspira Sans" w:eastAsia="GE Inspira Sans" w:hAnsi="GE Inspira Sans" w:cs="GE Inspira Sans"/>
          <w:b/>
          <w:i/>
          <w:w w:val="96"/>
        </w:rPr>
        <w:t>dren</w:t>
      </w:r>
      <w:r>
        <w:rPr>
          <w:rFonts w:ascii="GE Inspira Sans" w:eastAsia="GE Inspira Sans" w:hAnsi="GE Inspira Sans" w:cs="GE Inspira Sans"/>
          <w:b/>
          <w:i/>
          <w:spacing w:val="6"/>
          <w:w w:val="96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(</w:t>
      </w:r>
      <w:r>
        <w:rPr>
          <w:rFonts w:ascii="GE Inspira Sans" w:eastAsia="GE Inspira Sans" w:hAnsi="GE Inspira Sans" w:cs="GE Inspira Sans"/>
          <w:b/>
          <w:i/>
          <w:spacing w:val="1"/>
          <w:w w:val="99"/>
        </w:rPr>
        <w:t>0</w:t>
      </w:r>
      <w:r>
        <w:rPr>
          <w:rFonts w:ascii="GE Inspira Sans" w:eastAsia="GE Inspira Sans" w:hAnsi="GE Inspira Sans" w:cs="GE Inspira Sans"/>
          <w:b/>
          <w:i/>
          <w:spacing w:val="-1"/>
          <w:w w:val="106"/>
        </w:rPr>
        <w:t>-</w:t>
      </w:r>
      <w:r>
        <w:rPr>
          <w:rFonts w:ascii="GE Inspira Sans" w:eastAsia="GE Inspira Sans" w:hAnsi="GE Inspira Sans" w:cs="GE Inspira Sans"/>
          <w:b/>
          <w:i/>
          <w:spacing w:val="1"/>
          <w:w w:val="87"/>
        </w:rPr>
        <w:t>1</w:t>
      </w:r>
      <w:r>
        <w:rPr>
          <w:rFonts w:ascii="GE Inspira Sans" w:eastAsia="GE Inspira Sans" w:hAnsi="GE Inspira Sans" w:cs="GE Inspira Sans"/>
          <w:b/>
          <w:i/>
          <w:w w:val="99"/>
        </w:rPr>
        <w:t>8</w:t>
      </w:r>
      <w:r>
        <w:rPr>
          <w:rFonts w:ascii="GE Inspira Sans" w:eastAsia="GE Inspira Sans" w:hAnsi="GE Inspira Sans" w:cs="GE Inspira Sans"/>
          <w:b/>
          <w:i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year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)</w:t>
      </w:r>
      <w:r>
        <w:rPr>
          <w:rFonts w:ascii="GE Inspira Sans" w:eastAsia="GE Inspira Sans" w:hAnsi="GE Inspira Sans" w:cs="GE Inspira Sans"/>
          <w:b/>
          <w:i/>
          <w:w w:val="83"/>
        </w:rPr>
        <w:t>:</w:t>
      </w:r>
      <w:r>
        <w:rPr>
          <w:rFonts w:ascii="GE Inspira Sans" w:eastAsia="GE Inspira Sans" w:hAnsi="GE Inspira Sans" w:cs="GE Inspira Sans"/>
          <w:b/>
          <w:i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 xml:space="preserve">he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a</w:t>
      </w:r>
      <w:r>
        <w:rPr>
          <w:rFonts w:ascii="GE Inspira Sans" w:eastAsia="GE Inspira Sans" w:hAnsi="GE Inspira Sans" w:cs="GE Inspira Sans"/>
          <w:spacing w:val="1"/>
          <w:w w:val="103"/>
        </w:rPr>
        <w:t>n</w:t>
      </w:r>
      <w:r>
        <w:rPr>
          <w:rFonts w:ascii="GE Inspira Sans" w:eastAsia="GE Inspira Sans" w:hAnsi="GE Inspira Sans" w:cs="GE Inspira Sans"/>
          <w:w w:val="101"/>
        </w:rPr>
        <w:t xml:space="preserve">d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xi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body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spacing w:val="2"/>
          <w:w w:val="106"/>
        </w:rPr>
        <w:t>a</w:t>
      </w:r>
      <w:r>
        <w:rPr>
          <w:rFonts w:ascii="GE Inspira Sans" w:eastAsia="GE Inspira Sans" w:hAnsi="GE Inspira Sans" w:cs="GE Inspira Sans"/>
        </w:rPr>
        <w:t>n. C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eona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 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>k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5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dm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6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j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2"/>
          <w:w w:val="97"/>
        </w:rPr>
        <w:t>c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 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W</w:t>
      </w:r>
      <w:r>
        <w:rPr>
          <w:rFonts w:ascii="GE Inspira Sans" w:eastAsia="GE Inspira Sans" w:hAnsi="GE Inspira Sans" w:cs="GE Inspira Sans"/>
          <w:b/>
          <w:w w:val="93"/>
        </w:rPr>
        <w:t>hole</w:t>
      </w:r>
      <w:r>
        <w:rPr>
          <w:rFonts w:ascii="GE Inspira Sans" w:eastAsia="GE Inspira Sans" w:hAnsi="GE Inspira Sans" w:cs="GE Inspira Sans"/>
          <w:b/>
          <w:spacing w:val="1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dy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 xml:space="preserve">RI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90"/>
        </w:rPr>
        <w:t>i</w:t>
      </w:r>
      <w:r>
        <w:rPr>
          <w:rFonts w:ascii="GE Inspira Sans" w:eastAsia="GE Inspira Sans" w:hAnsi="GE Inspira Sans" w:cs="GE Inspira Sans"/>
          <w:b/>
          <w:w w:val="97"/>
        </w:rPr>
        <w:t>nc</w:t>
      </w:r>
      <w:r>
        <w:rPr>
          <w:rFonts w:ascii="GE Inspira Sans" w:eastAsia="GE Inspira Sans" w:hAnsi="GE Inspira Sans" w:cs="GE Inspira Sans"/>
          <w:b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b/>
          <w:w w:val="96"/>
        </w:rPr>
        <w:t>udi</w:t>
      </w:r>
      <w:r>
        <w:rPr>
          <w:rFonts w:ascii="GE Inspira Sans" w:eastAsia="GE Inspira Sans" w:hAnsi="GE Inspira Sans" w:cs="GE Inspira Sans"/>
          <w:b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b/>
          <w:w w:val="103"/>
        </w:rPr>
        <w:t>g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les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ns</w:t>
      </w:r>
      <w:r>
        <w:rPr>
          <w:rFonts w:ascii="GE Inspira Sans" w:eastAsia="GE Inspira Sans" w:hAnsi="GE Inspira Sans" w:cs="GE Inspira Sans"/>
          <w:b/>
          <w:spacing w:val="1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</w:rPr>
        <w:t>t</w:t>
      </w:r>
      <w:r>
        <w:rPr>
          <w:rFonts w:ascii="GE Inspira Sans" w:eastAsia="GE Inspira Sans" w:hAnsi="GE Inspira Sans" w:cs="GE Inspira Sans"/>
          <w:b/>
          <w:spacing w:val="3"/>
        </w:rPr>
        <w:t>h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l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iv</w:t>
      </w:r>
      <w:r>
        <w:rPr>
          <w:rFonts w:ascii="GE Inspira Sans" w:eastAsia="GE Inspira Sans" w:hAnsi="GE Inspira Sans" w:cs="GE Inspira Sans"/>
          <w:b/>
          <w:w w:val="93"/>
        </w:rPr>
        <w:t>er,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dne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s,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p</w:t>
      </w:r>
      <w:r>
        <w:rPr>
          <w:rFonts w:ascii="GE Inspira Sans" w:eastAsia="GE Inspira Sans" w:hAnsi="GE Inspira Sans" w:cs="GE Inspira Sans"/>
          <w:b/>
        </w:rPr>
        <w:t>anc</w:t>
      </w:r>
      <w:r>
        <w:rPr>
          <w:rFonts w:ascii="GE Inspira Sans" w:eastAsia="GE Inspira Sans" w:hAnsi="GE Inspira Sans" w:cs="GE Inspira Sans"/>
          <w:b/>
          <w:spacing w:val="2"/>
        </w:rPr>
        <w:t>r</w:t>
      </w:r>
      <w:r>
        <w:rPr>
          <w:rFonts w:ascii="GE Inspira Sans" w:eastAsia="GE Inspira Sans" w:hAnsi="GE Inspira Sans" w:cs="GE Inspira Sans"/>
          <w:b/>
        </w:rPr>
        <w:t>eas,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pel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is,</w:t>
      </w:r>
      <w:r>
        <w:rPr>
          <w:rFonts w:ascii="GE Inspira Sans" w:eastAsia="GE Inspira Sans" w:hAnsi="GE Inspira Sans" w:cs="GE Inspira Sans"/>
          <w:b/>
          <w:spacing w:val="13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lu</w:t>
      </w:r>
      <w:r>
        <w:rPr>
          <w:rFonts w:ascii="GE Inspira Sans" w:eastAsia="GE Inspira Sans" w:hAnsi="GE Inspira Sans" w:cs="GE Inspira Sans"/>
          <w:b/>
          <w:spacing w:val="1"/>
        </w:rPr>
        <w:t>n</w:t>
      </w:r>
      <w:r>
        <w:rPr>
          <w:rFonts w:ascii="GE Inspira Sans" w:eastAsia="GE Inspira Sans" w:hAnsi="GE Inspira Sans" w:cs="GE Inspira Sans"/>
          <w:b/>
        </w:rPr>
        <w:t>gs,</w:t>
      </w:r>
      <w:r>
        <w:rPr>
          <w:rFonts w:ascii="GE Inspira Sans" w:eastAsia="GE Inspira Sans" w:hAnsi="GE Inspira Sans" w:cs="GE Inspira Sans"/>
          <w:b/>
          <w:spacing w:val="-8"/>
        </w:rPr>
        <w:t xml:space="preserve"> </w:t>
      </w:r>
      <w:r>
        <w:rPr>
          <w:rFonts w:ascii="GE Inspira Sans" w:eastAsia="GE Inspira Sans" w:hAnsi="GE Inspira Sans" w:cs="GE Inspira Sans"/>
          <w:b/>
        </w:rPr>
        <w:t>he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t,</w:t>
      </w:r>
      <w:r>
        <w:rPr>
          <w:rFonts w:ascii="GE Inspira Sans" w:eastAsia="GE Inspira Sans" w:hAnsi="GE Inspira Sans" w:cs="GE Inspira Sans"/>
          <w:b/>
          <w:spacing w:val="-16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east,</w:t>
      </w:r>
      <w:r>
        <w:rPr>
          <w:rFonts w:ascii="GE Inspira Sans" w:eastAsia="GE Inspira Sans" w:hAnsi="GE Inspira Sans" w:cs="GE Inspira Sans"/>
          <w:b/>
          <w:spacing w:val="14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1"/>
        </w:rPr>
        <w:t>m</w:t>
      </w:r>
      <w:r>
        <w:rPr>
          <w:rFonts w:ascii="GE Inspira Sans" w:eastAsia="GE Inspira Sans" w:hAnsi="GE Inspira Sans" w:cs="GE Inspira Sans"/>
          <w:b/>
        </w:rPr>
        <w:t>uscul</w:t>
      </w:r>
      <w:r>
        <w:rPr>
          <w:rFonts w:ascii="GE Inspira Sans" w:eastAsia="GE Inspira Sans" w:hAnsi="GE Inspira Sans" w:cs="GE Inspira Sans"/>
          <w:b/>
          <w:spacing w:val="-1"/>
        </w:rPr>
        <w:t>o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k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 xml:space="preserve">etal 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y</w:t>
      </w:r>
      <w:r>
        <w:rPr>
          <w:rFonts w:ascii="GE Inspira Sans" w:eastAsia="GE Inspira Sans" w:hAnsi="GE Inspira Sans" w:cs="GE Inspira Sans"/>
          <w:b/>
          <w:w w:val="92"/>
        </w:rPr>
        <w:t>stem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)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-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i/>
          <w:w w:val="92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2"/>
        </w:rPr>
        <w:t>u</w:t>
      </w:r>
      <w:r>
        <w:rPr>
          <w:rFonts w:ascii="GE Inspira Sans" w:eastAsia="GE Inspira Sans" w:hAnsi="GE Inspira Sans" w:cs="GE Inspira Sans"/>
          <w:b/>
          <w:i/>
          <w:w w:val="92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2"/>
        </w:rPr>
        <w:t>t</w:t>
      </w:r>
      <w:r>
        <w:rPr>
          <w:rFonts w:ascii="GE Inspira Sans" w:eastAsia="GE Inspira Sans" w:hAnsi="GE Inspira Sans" w:cs="GE Inspira Sans"/>
          <w:b/>
          <w:i/>
          <w:w w:val="92"/>
        </w:rPr>
        <w:t>s</w:t>
      </w:r>
      <w:r>
        <w:rPr>
          <w:rFonts w:ascii="GE Inspira Sans" w:eastAsia="GE Inspira Sans" w:hAnsi="GE Inspira Sans" w:cs="GE Inspira Sans"/>
          <w:b/>
          <w:i/>
          <w:spacing w:val="2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</w:rPr>
        <w:t>a</w:t>
      </w:r>
      <w:r>
        <w:rPr>
          <w:rFonts w:ascii="GE Inspira Sans" w:eastAsia="GE Inspira Sans" w:hAnsi="GE Inspira Sans" w:cs="GE Inspira Sans"/>
          <w:b/>
          <w:i/>
          <w:spacing w:val="-1"/>
        </w:rPr>
        <w:t>n</w:t>
      </w:r>
      <w:r>
        <w:rPr>
          <w:rFonts w:ascii="GE Inspira Sans" w:eastAsia="GE Inspira Sans" w:hAnsi="GE Inspira Sans" w:cs="GE Inspira Sans"/>
          <w:b/>
          <w:i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7"/>
        </w:rPr>
        <w:t>c</w:t>
      </w:r>
      <w:r>
        <w:rPr>
          <w:rFonts w:ascii="GE Inspira Sans" w:eastAsia="GE Inspira Sans" w:hAnsi="GE Inspira Sans" w:cs="GE Inspira Sans"/>
          <w:b/>
          <w:i/>
          <w:spacing w:val="-1"/>
          <w:w w:val="97"/>
        </w:rPr>
        <w:t>h</w:t>
      </w:r>
      <w:r>
        <w:rPr>
          <w:rFonts w:ascii="GE Inspira Sans" w:eastAsia="GE Inspira Sans" w:hAnsi="GE Inspira Sans" w:cs="GE Inspira Sans"/>
          <w:b/>
          <w:i/>
          <w:w w:val="97"/>
        </w:rPr>
        <w:t>i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>l</w:t>
      </w:r>
      <w:r>
        <w:rPr>
          <w:rFonts w:ascii="GE Inspira Sans" w:eastAsia="GE Inspira Sans" w:hAnsi="GE Inspira Sans" w:cs="GE Inspira Sans"/>
          <w:b/>
          <w:i/>
          <w:w w:val="97"/>
        </w:rPr>
        <w:t>dr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b/>
          <w:i/>
          <w:w w:val="97"/>
        </w:rPr>
        <w:t>n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1"/>
        </w:rPr>
        <w:t>o</w:t>
      </w:r>
      <w:r>
        <w:rPr>
          <w:rFonts w:ascii="GE Inspira Sans" w:eastAsia="GE Inspira Sans" w:hAnsi="GE Inspira Sans" w:cs="GE Inspira Sans"/>
          <w:b/>
          <w:i/>
        </w:rPr>
        <w:t>ver</w:t>
      </w:r>
      <w:r>
        <w:rPr>
          <w:rFonts w:ascii="GE Inspira Sans" w:eastAsia="GE Inspira Sans" w:hAnsi="GE Inspira Sans" w:cs="GE Inspira Sans"/>
          <w:b/>
          <w:i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i/>
        </w:rPr>
        <w:t xml:space="preserve">6 </w:t>
      </w:r>
      <w:r>
        <w:rPr>
          <w:rFonts w:ascii="GE Inspira Sans" w:eastAsia="GE Inspira Sans" w:hAnsi="GE Inspira Sans" w:cs="GE Inspira Sans"/>
          <w:b/>
          <w:i/>
          <w:w w:val="96"/>
        </w:rPr>
        <w:t>m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o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w w:val="96"/>
        </w:rPr>
        <w:t>:</w:t>
      </w:r>
      <w:r>
        <w:rPr>
          <w:rFonts w:ascii="GE Inspira Sans" w:eastAsia="GE Inspira Sans" w:hAnsi="GE Inspira Sans" w:cs="GE Inspira Sans"/>
          <w:b/>
          <w:i/>
          <w:spacing w:val="10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e.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4"/>
        </w:rPr>
        <w:t>Angi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g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23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i/>
          <w:w w:val="94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u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b/>
          <w:i/>
          <w:w w:val="94"/>
        </w:rPr>
        <w:t>s</w:t>
      </w:r>
      <w:r>
        <w:rPr>
          <w:rFonts w:ascii="GE Inspira Sans" w:eastAsia="GE Inspira Sans" w:hAnsi="GE Inspira Sans" w:cs="GE Inspira Sans"/>
          <w:b/>
          <w:i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on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y</w:t>
      </w:r>
      <w:r>
        <w:rPr>
          <w:rFonts w:ascii="GE Inspira Sans" w:eastAsia="GE Inspira Sans" w:hAnsi="GE Inspira Sans" w:cs="GE Inspira Sans"/>
          <w:b/>
          <w:i/>
          <w:w w:val="94"/>
        </w:rPr>
        <w:t>:</w:t>
      </w:r>
      <w:r>
        <w:rPr>
          <w:rFonts w:ascii="GE Inspira Sans" w:eastAsia="GE Inspira Sans" w:hAnsi="GE Inspira Sans" w:cs="GE Inspira Sans"/>
          <w:b/>
          <w:i/>
          <w:spacing w:val="6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4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IV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m</w:t>
      </w:r>
      <w:r>
        <w:rPr>
          <w:rFonts w:ascii="GE Inspira Sans" w:eastAsia="GE Inspira Sans" w:hAnsi="GE Inspira Sans" w:cs="GE Inspira Sans"/>
          <w:b/>
          <w:w w:val="95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3"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ed</w:t>
      </w:r>
      <w:r>
        <w:rPr>
          <w:rFonts w:ascii="GE Inspira Sans" w:eastAsia="GE Inspira Sans" w:hAnsi="GE Inspira Sans" w:cs="GE Inspira Sans"/>
          <w:b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enal</w:t>
      </w:r>
      <w:r>
        <w:rPr>
          <w:rFonts w:ascii="GE Inspira Sans" w:eastAsia="GE Inspira Sans" w:hAnsi="GE Inspira Sans" w:cs="GE Inspira Sans"/>
          <w:b/>
          <w:spacing w:val="-5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funct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n: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-1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 xml:space="preserve">30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/1</w:t>
      </w:r>
      <w:r>
        <w:rPr>
          <w:rFonts w:ascii="GE Inspira Sans" w:eastAsia="GE Inspira Sans" w:hAnsi="GE Inspira Sans" w:cs="GE Inspira Sans"/>
          <w:spacing w:val="-2"/>
        </w:rPr>
        <w:t>.</w:t>
      </w:r>
      <w:r>
        <w:rPr>
          <w:rFonts w:ascii="GE Inspira Sans" w:eastAsia="GE Inspira Sans" w:hAnsi="GE Inspira Sans" w:cs="GE Inspira Sans"/>
          <w:spacing w:val="2"/>
        </w:rPr>
        <w:t>7</w:t>
      </w:r>
      <w:r>
        <w:rPr>
          <w:rFonts w:ascii="GE Inspira Sans" w:eastAsia="GE Inspira Sans" w:hAnsi="GE Inspira Sans" w:cs="GE Inspira Sans"/>
        </w:rPr>
        <w:t>3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af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ris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  <w:spacing w:val="2"/>
        </w:rPr>
        <w:t>/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fi</w:t>
      </w:r>
      <w:r>
        <w:rPr>
          <w:rFonts w:ascii="GE Inspira Sans" w:eastAsia="GE Inspira Sans" w:hAnsi="GE Inspira Sans" w:cs="GE Inspira Sans"/>
        </w:rPr>
        <w:t>t 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no</w:t>
      </w:r>
      <w:r>
        <w:rPr>
          <w:rFonts w:ascii="GE Inspira Sans" w:eastAsia="GE Inspira Sans" w:hAnsi="GE Inspira Sans" w:cs="GE Inspira Sans"/>
          <w:spacing w:val="-1"/>
        </w:rPr>
        <w:t>sti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7"/>
        </w:rPr>
        <w:t>n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 If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ns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 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ys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ed</w:t>
      </w:r>
      <w:r>
        <w:rPr>
          <w:rFonts w:ascii="GE Inspira Sans" w:eastAsia="GE Inspira Sans" w:hAnsi="GE Inspira Sans" w:cs="GE Inspira Sans"/>
          <w:b/>
          <w:spacing w:val="1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atic</w:t>
      </w:r>
      <w:r>
        <w:rPr>
          <w:rFonts w:ascii="GE Inspira Sans" w:eastAsia="GE Inspira Sans" w:hAnsi="GE Inspira Sans" w:cs="GE Inspira Sans"/>
          <w:b/>
          <w:spacing w:val="1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f</w:t>
      </w:r>
      <w:r>
        <w:rPr>
          <w:rFonts w:ascii="GE Inspira Sans" w:eastAsia="GE Inspira Sans" w:hAnsi="GE Inspira Sans" w:cs="GE Inspira Sans"/>
          <w:b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cti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n:</w:t>
      </w:r>
      <w:r>
        <w:rPr>
          <w:rFonts w:ascii="GE Inspira Sans" w:eastAsia="GE Inspira Sans" w:hAnsi="GE Inspira Sans" w:cs="GE Inspira Sans"/>
          <w:b/>
          <w:spacing w:val="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 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l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erly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69"/>
        </w:rPr>
        <w:t>(</w:t>
      </w:r>
      <w:r>
        <w:rPr>
          <w:rFonts w:ascii="GE Inspira Sans" w:eastAsia="GE Inspira Sans" w:hAnsi="GE Inspira Sans" w:cs="GE Inspira Sans"/>
          <w:b/>
          <w:w w:val="103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103"/>
        </w:rPr>
        <w:t>g</w:t>
      </w:r>
      <w:r>
        <w:rPr>
          <w:rFonts w:ascii="GE Inspira Sans" w:eastAsia="GE Inspira Sans" w:hAnsi="GE Inspira Sans" w:cs="GE Inspira Sans"/>
          <w:b/>
          <w:w w:val="94"/>
        </w:rPr>
        <w:t>ed</w:t>
      </w:r>
      <w:r>
        <w:rPr>
          <w:rFonts w:ascii="GE Inspira Sans" w:eastAsia="GE Inspira Sans" w:hAnsi="GE Inspira Sans" w:cs="GE Inspira Sans"/>
          <w:b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8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8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85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85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 xml:space="preserve">: </w:t>
      </w:r>
      <w:r>
        <w:rPr>
          <w:rFonts w:ascii="GE Inspira Sans" w:eastAsia="GE Inspira Sans" w:hAnsi="GE Inspira Sans" w:cs="GE Inspira Sans"/>
          <w:w w:val="99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ge</w:t>
      </w:r>
      <w:r>
        <w:rPr>
          <w:rFonts w:ascii="GE Inspira Sans" w:eastAsia="GE Inspira Sans" w:hAnsi="GE Inspira Sans" w:cs="GE Inspira Sans"/>
          <w:spacing w:val="2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-1"/>
        </w:rPr>
        <w:t>er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CONTRA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NDIC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TIONS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7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104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W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w w:val="91"/>
        </w:rPr>
        <w:t>NINGS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P</w:t>
      </w:r>
      <w:r>
        <w:rPr>
          <w:rFonts w:ascii="GE Inspira Sans" w:eastAsia="GE Inspira Sans" w:hAnsi="GE Inspira Sans" w:cs="GE Inspira Sans"/>
          <w:b/>
        </w:rPr>
        <w:t>RECA</w:t>
      </w:r>
      <w:r>
        <w:rPr>
          <w:rFonts w:ascii="GE Inspira Sans" w:eastAsia="GE Inspira Sans" w:hAnsi="GE Inspira Sans" w:cs="GE Inspira Sans"/>
          <w:b/>
          <w:spacing w:val="2"/>
        </w:rPr>
        <w:t>U</w:t>
      </w:r>
      <w:r>
        <w:rPr>
          <w:rFonts w:ascii="GE Inspira Sans" w:eastAsia="GE Inspira Sans" w:hAnsi="GE Inspira Sans" w:cs="GE Inspira Sans"/>
          <w:b/>
        </w:rPr>
        <w:t>T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ONS</w:t>
      </w:r>
    </w:p>
    <w:p w:rsidR="00366A4D" w:rsidRDefault="00B0514B">
      <w:pPr>
        <w:spacing w:before="5" w:line="243" w:lineRule="auto"/>
        <w:ind w:left="116" w:right="10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ncy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1"/>
          <w:w w:val="99"/>
        </w:rPr>
        <w:t>.</w:t>
      </w:r>
      <w:r>
        <w:rPr>
          <w:rFonts w:ascii="GE Inspira Sans" w:eastAsia="GE Inspira Sans" w:hAnsi="GE Inspira Sans" w:cs="GE Inspira Sans"/>
          <w:w w:val="108"/>
        </w:rPr>
        <w:t>g.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vi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1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I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uch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p</w:t>
      </w:r>
      <w:r>
        <w:rPr>
          <w:rFonts w:ascii="GE Inspira Sans" w:eastAsia="GE Inspira Sans" w:hAnsi="GE Inspira Sans" w:cs="GE Inspira Sans"/>
          <w:spacing w:val="-1"/>
          <w:w w:val="104"/>
        </w:rPr>
        <w:t>a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2"/>
        </w:rPr>
        <w:t>ak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u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or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7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proofErr w:type="spellEnd"/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c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b/>
          <w:w w:val="92"/>
        </w:rPr>
        <w:t>int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 xml:space="preserve">athecal 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proofErr w:type="gramEnd"/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7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nous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</w:p>
    <w:p w:rsidR="00366A4D" w:rsidRDefault="00B0514B">
      <w:pPr>
        <w:spacing w:before="2" w:line="243" w:lineRule="auto"/>
        <w:ind w:left="116" w:right="8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95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98"/>
        </w:rPr>
        <w:t>p</w:t>
      </w:r>
      <w:r>
        <w:rPr>
          <w:rFonts w:ascii="GE Inspira Sans" w:eastAsia="GE Inspira Sans" w:hAnsi="GE Inspira Sans" w:cs="GE Inspira Sans"/>
          <w:spacing w:val="-2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2"/>
          <w:w w:val="102"/>
        </w:rPr>
        <w:t>l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x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 e</w:t>
      </w:r>
      <w:r>
        <w:rPr>
          <w:rFonts w:ascii="GE Inspira Sans" w:eastAsia="GE Inspira Sans" w:hAnsi="GE Inspira Sans" w:cs="GE Inspira Sans"/>
          <w:spacing w:val="-1"/>
        </w:rPr>
        <w:t>xt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cal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pe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ity</w:t>
      </w:r>
      <w:r>
        <w:rPr>
          <w:rFonts w:ascii="GE Inspira Sans" w:eastAsia="GE Inspira Sans" w:hAnsi="GE Inspira Sans" w:cs="GE Inspira Sans"/>
          <w:b/>
          <w:spacing w:val="-1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cti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14"/>
          <w:w w:val="94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1"/>
          <w:w w:val="94"/>
        </w:rPr>
        <w:t>H</w:t>
      </w:r>
      <w:r>
        <w:rPr>
          <w:rFonts w:ascii="GE Inspira Sans" w:eastAsia="GE Inspira Sans" w:hAnsi="GE Inspira Sans" w:cs="GE Inspira Sans"/>
          <w:spacing w:val="-1"/>
          <w:w w:val="94"/>
        </w:rPr>
        <w:t>y</w:t>
      </w:r>
      <w:r>
        <w:rPr>
          <w:rFonts w:ascii="GE Inspira Sans" w:eastAsia="GE Inspira Sans" w:hAnsi="GE Inspira Sans" w:cs="GE Inspira Sans"/>
          <w:w w:val="94"/>
        </w:rPr>
        <w:t>p</w:t>
      </w:r>
      <w:r>
        <w:rPr>
          <w:rFonts w:ascii="GE Inspira Sans" w:eastAsia="GE Inspira Sans" w:hAnsi="GE Inspira Sans" w:cs="GE Inspira Sans"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spacing w:val="-1"/>
          <w:w w:val="94"/>
        </w:rPr>
        <w:t>rs</w:t>
      </w:r>
      <w:r>
        <w:rPr>
          <w:rFonts w:ascii="GE Inspira Sans" w:eastAsia="GE Inspira Sans" w:hAnsi="GE Inspira Sans" w:cs="GE Inspira Sans"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w w:val="94"/>
        </w:rPr>
        <w:t>n</w:t>
      </w:r>
      <w:r>
        <w:rPr>
          <w:rFonts w:ascii="GE Inspira Sans" w:eastAsia="GE Inspira Sans" w:hAnsi="GE Inspira Sans" w:cs="GE Inspira Sans"/>
          <w:spacing w:val="1"/>
          <w:w w:val="94"/>
        </w:rPr>
        <w:t>s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w w:val="94"/>
        </w:rPr>
        <w:t xml:space="preserve">y </w:t>
      </w:r>
      <w:r>
        <w:rPr>
          <w:rFonts w:ascii="GE Inspira Sans" w:eastAsia="GE Inspira Sans" w:hAnsi="GE Inspira Sans" w:cs="GE Inspira Sans"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proofErr w:type="gramEnd"/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5"/>
        </w:rPr>
        <w:t>e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 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60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1"/>
        </w:rPr>
        <w:t>n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proofErr w:type="gramStart"/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up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ccur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b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4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6"/>
        </w:rPr>
        <w:t>a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6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y</w:t>
      </w:r>
    </w:p>
    <w:p w:rsidR="00366A4D" w:rsidRDefault="00B0514B">
      <w:pPr>
        <w:spacing w:before="1" w:line="242" w:lineRule="auto"/>
        <w:ind w:left="116" w:right="218"/>
        <w:rPr>
          <w:rFonts w:ascii="GE Inspira Sans" w:eastAsia="GE Inspira Sans" w:hAnsi="GE Inspira Sans" w:cs="GE Inspira Sans"/>
        </w:rPr>
        <w:sectPr w:rsidR="00366A4D">
          <w:pgSz w:w="11920" w:h="16840"/>
          <w:pgMar w:top="1320" w:right="132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ta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.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foo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-1"/>
          <w:w w:val="103"/>
        </w:rPr>
        <w:t>a</w:t>
      </w:r>
      <w:r>
        <w:rPr>
          <w:rFonts w:ascii="GE Inspira Sans" w:eastAsia="GE Inspira Sans" w:hAnsi="GE Inspira Sans" w:cs="GE Inspira Sans"/>
          <w:w w:val="102"/>
        </w:rPr>
        <w:t xml:space="preserve">y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si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v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y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6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es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ucoc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pr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v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1"/>
          <w:w w:val="104"/>
        </w:rPr>
        <w:t>b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B0514B">
      <w:pPr>
        <w:spacing w:before="77" w:line="244" w:lineRule="auto"/>
        <w:ind w:left="116" w:right="103"/>
        <w:rPr>
          <w:rFonts w:ascii="GE Inspira Sans" w:eastAsia="GE Inspira Sans" w:hAnsi="GE Inspira Sans" w:cs="GE Inspira Sans"/>
        </w:rPr>
      </w:pPr>
      <w:proofErr w:type="gramStart"/>
      <w:r>
        <w:rPr>
          <w:rFonts w:ascii="GE Inspira Sans" w:eastAsia="GE Inspira Sans" w:hAnsi="GE Inspira Sans" w:cs="GE Inspira Sans"/>
          <w:b/>
          <w:w w:val="93"/>
        </w:rPr>
        <w:lastRenderedPageBreak/>
        <w:t>Neph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gen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 xml:space="preserve">c </w:t>
      </w:r>
      <w:r>
        <w:rPr>
          <w:rFonts w:ascii="GE Inspira Sans" w:eastAsia="GE Inspira Sans" w:hAnsi="GE Inspira Sans" w:cs="GE Inspira Sans"/>
          <w:b/>
          <w:spacing w:val="9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stemic</w:t>
      </w:r>
      <w:proofErr w:type="gramEnd"/>
      <w:r>
        <w:rPr>
          <w:rFonts w:ascii="GE Inspira Sans" w:eastAsia="GE Inspira Sans" w:hAnsi="GE Inspira Sans" w:cs="GE Inspira Sans"/>
          <w:b/>
          <w:spacing w:val="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F</w:t>
      </w:r>
      <w:r>
        <w:rPr>
          <w:rFonts w:ascii="GE Inspira Sans" w:eastAsia="GE Inspira Sans" w:hAnsi="GE Inspira Sans" w:cs="GE Inspira Sans"/>
          <w:b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0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91"/>
        </w:rPr>
        <w:t>NS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spacing w:val="4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3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i/>
          <w:w w:val="93"/>
        </w:rPr>
        <w:t>F</w:t>
      </w:r>
      <w:r>
        <w:rPr>
          <w:rFonts w:ascii="GE Inspira Sans" w:eastAsia="GE Inspira Sans" w:hAnsi="GE Inspira Sans" w:cs="GE Inspira Sans"/>
          <w:b/>
          <w:i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w w:val="109"/>
        </w:rPr>
        <w:t>g</w:t>
      </w:r>
      <w:r>
        <w:rPr>
          <w:rFonts w:ascii="GE Inspira Sans" w:eastAsia="GE Inspira Sans" w:hAnsi="GE Inspira Sans" w:cs="GE Inspira Sans"/>
          <w:spacing w:val="1"/>
          <w:w w:val="109"/>
        </w:rPr>
        <w:t>a</w:t>
      </w:r>
      <w:r>
        <w:rPr>
          <w:rFonts w:ascii="GE Inspira Sans" w:eastAsia="GE Inspira Sans" w:hAnsi="GE Inspira Sans" w:cs="GE Inspira Sans"/>
          <w:w w:val="97"/>
        </w:rPr>
        <w:t>dol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4"/>
        </w:rPr>
        <w:t>m</w:t>
      </w:r>
      <w:r>
        <w:rPr>
          <w:rFonts w:ascii="GE Inspira Sans" w:eastAsia="GE Inspira Sans" w:hAnsi="GE Inspira Sans" w:cs="GE Inspira Sans"/>
          <w:w w:val="105"/>
        </w:rPr>
        <w:t>-</w:t>
      </w:r>
      <w:r>
        <w:rPr>
          <w:rFonts w:ascii="GE Inspira Sans" w:eastAsia="GE Inspira Sans" w:hAnsi="GE Inspira Sans" w:cs="GE Inspira Sans"/>
          <w:w w:val="103"/>
        </w:rPr>
        <w:t>c</w:t>
      </w:r>
      <w:r>
        <w:rPr>
          <w:rFonts w:ascii="GE Inspira Sans" w:eastAsia="GE Inspira Sans" w:hAnsi="GE Inspira Sans" w:cs="GE Inspira Sans"/>
          <w:spacing w:val="1"/>
          <w:w w:val="103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106"/>
        </w:rPr>
        <w:t xml:space="preserve">ng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"/>
        </w:rPr>
        <w:t xml:space="preserve"> 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rm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-1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30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73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</w:rPr>
        <w:t>Inc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gh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 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k</w:t>
      </w:r>
      <w:r>
        <w:rPr>
          <w:rFonts w:ascii="GE Inspira Sans" w:eastAsia="GE Inspira Sans" w:hAnsi="GE Inspira Sans" w:cs="GE Inspira Sans"/>
          <w:w w:val="97"/>
        </w:rPr>
        <w:t>/</w:t>
      </w:r>
      <w:r>
        <w:rPr>
          <w:rFonts w:ascii="GE Inspira Sans" w:eastAsia="GE Inspira Sans" w:hAnsi="GE Inspira Sans" w:cs="GE Inspira Sans"/>
          <w:spacing w:val="-1"/>
          <w:w w:val="97"/>
        </w:rPr>
        <w:t>b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ef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3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1"/>
          <w:w w:val="104"/>
        </w:rPr>
        <w:t>b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non-c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4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</w:t>
      </w:r>
      <w:r>
        <w:rPr>
          <w:rFonts w:ascii="GE Inspira Sans" w:eastAsia="GE Inspira Sans" w:hAnsi="GE Inspira Sans" w:cs="GE Inspira Sans"/>
          <w:spacing w:val="-1"/>
          <w:w w:val="98"/>
        </w:rPr>
        <w:t>mi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6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5"/>
          <w:w w:val="97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6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CNS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w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C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v</w:t>
      </w:r>
      <w:r>
        <w:rPr>
          <w:rFonts w:ascii="GE Inspira Sans" w:eastAsia="GE Inspira Sans" w:hAnsi="GE Inspira Sans" w:cs="GE Inspira Sans"/>
          <w:b/>
          <w:w w:val="95"/>
        </w:rPr>
        <w:t>ascul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w w:val="95"/>
        </w:rPr>
        <w:t>r</w:t>
      </w:r>
      <w:r>
        <w:rPr>
          <w:rFonts w:ascii="GE Inspira Sans" w:eastAsia="GE Inspira Sans" w:hAnsi="GE Inspira Sans" w:cs="GE Inspira Sans"/>
          <w:b/>
          <w:spacing w:val="3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dis</w:t>
      </w:r>
      <w:r>
        <w:rPr>
          <w:rFonts w:ascii="GE Inspira Sans" w:eastAsia="GE Inspira Sans" w:hAnsi="GE Inspira Sans" w:cs="GE Inspira Sans"/>
          <w:b/>
          <w:spacing w:val="3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as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:</w:t>
      </w:r>
      <w:r>
        <w:rPr>
          <w:rFonts w:ascii="GE Inspira Sans" w:eastAsia="GE Inspira Sans" w:hAnsi="GE Inspira Sans" w:cs="GE Inspira Sans"/>
          <w:b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</w:t>
      </w:r>
    </w:p>
    <w:p w:rsidR="00366A4D" w:rsidRDefault="00B0514B">
      <w:pPr>
        <w:spacing w:before="1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atie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28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 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nown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pos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wh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>ng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m 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UND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SIR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w w:val="92"/>
        </w:rPr>
        <w:t>BLE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EFFE</w:t>
      </w:r>
      <w:r>
        <w:rPr>
          <w:rFonts w:ascii="GE Inspira Sans" w:eastAsia="GE Inspira Sans" w:hAnsi="GE Inspira Sans" w:cs="GE Inspira Sans"/>
          <w:b/>
        </w:rPr>
        <w:t>CTS</w:t>
      </w:r>
    </w:p>
    <w:p w:rsidR="00366A4D" w:rsidRDefault="00B0514B">
      <w:pPr>
        <w:spacing w:before="2" w:line="244" w:lineRule="auto"/>
        <w:ind w:left="116" w:right="151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NSF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</w:rPr>
        <w:t>[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gs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3"/>
        </w:rPr>
        <w:t>]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8"/>
        </w:rPr>
        <w:t xml:space="preserve"> </w:t>
      </w:r>
      <w:r>
        <w:rPr>
          <w:rFonts w:ascii="GE Inspira Sans" w:eastAsia="GE Inspira Sans" w:hAnsi="GE Inspira Sans" w:cs="GE Inspira Sans"/>
          <w:b/>
          <w:spacing w:val="-4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Clin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i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cal</w:t>
      </w:r>
      <w:r>
        <w:rPr>
          <w:rFonts w:ascii="GE Inspira Sans" w:eastAsia="GE Inspira Sans" w:hAnsi="GE Inspira Sans" w:cs="GE Inspira Sans"/>
          <w:b/>
          <w:spacing w:val="2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St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u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dies</w:t>
      </w:r>
      <w:r>
        <w:rPr>
          <w:rFonts w:ascii="GE Inspira Sans" w:eastAsia="GE Inspira Sans" w:hAnsi="GE Inspira Sans" w:cs="GE Inspira Sans"/>
          <w:b/>
          <w:spacing w:val="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xp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erie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</w:t>
      </w:r>
      <w:r>
        <w:rPr>
          <w:rFonts w:ascii="GE Inspira Sans" w:eastAsia="GE Inspira Sans" w:hAnsi="GE Inspira Sans" w:cs="GE Inspira Sans"/>
          <w:b/>
          <w:spacing w:val="3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m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3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3"/>
          <w:u w:val="single" w:color="000000"/>
        </w:rPr>
        <w:t>U</w:t>
      </w:r>
      <w:r>
        <w:rPr>
          <w:rFonts w:ascii="GE Inspira Sans" w:eastAsia="GE Inspira Sans" w:hAnsi="GE Inspira Sans" w:cs="GE Inspira Sans"/>
          <w:w w:val="102"/>
          <w:u w:val="single" w:color="000000"/>
        </w:rPr>
        <w:t>nco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  <w:w w:val="93"/>
        </w:rPr>
        <w:t xml:space="preserve">: 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Ps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ch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at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ic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x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y. </w:t>
      </w:r>
      <w:r>
        <w:rPr>
          <w:rFonts w:ascii="GE Inspira Sans" w:eastAsia="GE Inspira Sans" w:hAnsi="GE Inspira Sans" w:cs="GE Inspira Sans"/>
          <w:b/>
          <w:spacing w:val="1"/>
        </w:rPr>
        <w:t>Ey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is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1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C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j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w w:val="97"/>
        </w:rPr>
        <w:t>nc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d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us</w:t>
      </w:r>
      <w:r>
        <w:rPr>
          <w:rFonts w:ascii="GE Inspira Sans" w:eastAsia="GE Inspira Sans" w:hAnsi="GE Inspira Sans" w:cs="GE Inspira Sans"/>
          <w:b/>
          <w:spacing w:val="2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stem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ers:</w:t>
      </w:r>
      <w:r>
        <w:rPr>
          <w:rFonts w:ascii="GE Inspira Sans" w:eastAsia="GE Inspira Sans" w:hAnsi="GE Inspira Sans" w:cs="GE Inspira Sans"/>
          <w:b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ia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n,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nco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4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d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spacing w:val="1"/>
          <w:w w:val="97"/>
        </w:rPr>
        <w:t>z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</w:rPr>
        <w:t>Ca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diac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s: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6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2"/>
          <w:w w:val="96"/>
        </w:rPr>
        <w:t>C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 xml:space="preserve">ac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2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Respir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,</w:t>
      </w:r>
      <w:r>
        <w:rPr>
          <w:rFonts w:ascii="GE Inspira Sans" w:eastAsia="GE Inspira Sans" w:hAnsi="GE Inspira Sans" w:cs="GE Inspira Sans"/>
          <w:b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th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acic</w:t>
      </w:r>
      <w:r>
        <w:rPr>
          <w:rFonts w:ascii="GE Inspira Sans" w:eastAsia="GE Inspira Sans" w:hAnsi="GE Inspira Sans" w:cs="GE Inspira Sans"/>
          <w:b/>
          <w:spacing w:val="2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1"/>
        </w:rPr>
        <w:t>m</w:t>
      </w:r>
      <w:r>
        <w:rPr>
          <w:rFonts w:ascii="GE Inspira Sans" w:eastAsia="GE Inspira Sans" w:hAnsi="GE Inspira Sans" w:cs="GE Inspira Sans"/>
          <w:b/>
        </w:rPr>
        <w:t>ediast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nal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33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7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6"/>
        </w:rPr>
        <w:t>n</w:t>
      </w:r>
      <w:r>
        <w:rPr>
          <w:rFonts w:ascii="GE Inspira Sans" w:eastAsia="GE Inspira Sans" w:hAnsi="GE Inspira Sans" w:cs="GE Inspira Sans"/>
          <w:spacing w:val="-1"/>
          <w:w w:val="106"/>
        </w:rPr>
        <w:t>g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101"/>
        </w:rPr>
        <w:t>p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3"/>
        </w:rPr>
        <w:t>io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zi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g, 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G</w:t>
      </w:r>
      <w:r>
        <w:rPr>
          <w:rFonts w:ascii="GE Inspira Sans" w:eastAsia="GE Inspira Sans" w:hAnsi="GE Inspira Sans" w:cs="GE Inspira Sans"/>
          <w:b/>
          <w:w w:val="93"/>
        </w:rPr>
        <w:t>ast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b/>
          <w:w w:val="93"/>
        </w:rPr>
        <w:t>est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nal</w:t>
      </w:r>
      <w:r>
        <w:rPr>
          <w:rFonts w:ascii="GE Inspira Sans" w:eastAsia="GE Inspira Sans" w:hAnsi="GE Inspira Sans" w:cs="GE Inspira Sans"/>
          <w:b/>
          <w:spacing w:val="2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3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hoe</w:t>
      </w:r>
      <w:r>
        <w:rPr>
          <w:rFonts w:ascii="GE Inspira Sans" w:eastAsia="GE Inspira Sans" w:hAnsi="GE Inspira Sans" w:cs="GE Inspira Sans"/>
          <w:spacing w:val="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dom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nal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k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proofErr w:type="gramStart"/>
      <w:r>
        <w:rPr>
          <w:rFonts w:ascii="GE Inspira Sans" w:eastAsia="GE Inspira Sans" w:hAnsi="GE Inspira Sans" w:cs="GE Inspira Sans"/>
          <w:b/>
          <w:w w:val="93"/>
        </w:rPr>
        <w:t>subcutan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 xml:space="preserve">us </w:t>
      </w:r>
      <w:r>
        <w:rPr>
          <w:rFonts w:ascii="GE Inspira Sans" w:eastAsia="GE Inspira Sans" w:hAnsi="GE Inspira Sans" w:cs="GE Inspira Sans"/>
          <w:b/>
          <w:spacing w:val="8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proofErr w:type="gramEnd"/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6"/>
        </w:rPr>
        <w:t>P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r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yt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4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a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ch 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1"/>
        </w:rPr>
        <w:t>dm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2"/>
        </w:rPr>
        <w:t>m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ascu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ar</w:t>
      </w:r>
      <w:r>
        <w:rPr>
          <w:rFonts w:ascii="GE Inspira Sans" w:eastAsia="GE Inspira Sans" w:hAnsi="GE Inspira Sans" w:cs="GE Inspira Sans"/>
          <w:b/>
          <w:spacing w:val="2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-6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3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7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uscul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k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etal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3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c</w:t>
      </w:r>
      <w:r>
        <w:rPr>
          <w:rFonts w:ascii="GE Inspira Sans" w:eastAsia="GE Inspira Sans" w:hAnsi="GE Inspira Sans" w:cs="GE Inspira Sans"/>
          <w:b/>
          <w:w w:val="93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tissue</w:t>
      </w:r>
      <w:r>
        <w:rPr>
          <w:rFonts w:ascii="GE Inspira Sans" w:eastAsia="GE Inspira Sans" w:hAnsi="GE Inspira Sans" w:cs="GE Inspira Sans"/>
          <w:b/>
          <w:spacing w:val="1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2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in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Ge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al</w:t>
      </w:r>
      <w:r>
        <w:rPr>
          <w:rFonts w:ascii="GE Inspira Sans" w:eastAsia="GE Inspira Sans" w:hAnsi="GE Inspira Sans" w:cs="GE Inspira Sans"/>
          <w:b/>
          <w:spacing w:val="2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or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dm</w:t>
      </w:r>
      <w:r>
        <w:rPr>
          <w:rFonts w:ascii="GE Inspira Sans" w:eastAsia="GE Inspira Sans" w:hAnsi="GE Inspira Sans" w:cs="GE Inspira Sans"/>
          <w:b/>
          <w:w w:val="94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1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te </w:t>
      </w: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nditi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2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6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</w:rPr>
        <w:t>V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e: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 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2"/>
        </w:rPr>
        <w:t>ls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2"/>
        </w:rPr>
        <w:t xml:space="preserve">ce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5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 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4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x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v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n),</w:t>
      </w:r>
      <w:r>
        <w:rPr>
          <w:rFonts w:ascii="GE Inspira Sans" w:eastAsia="GE Inspira Sans" w:hAnsi="GE Inspira Sans" w:cs="GE Inspira Sans"/>
          <w:spacing w:val="5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xt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v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8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n).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e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w w:val="98"/>
        </w:rPr>
        <w:t>u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w w:val="90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>g</w:t>
      </w:r>
      <w:r>
        <w:rPr>
          <w:rFonts w:ascii="GE Inspira Sans" w:eastAsia="GE Inspira Sans" w:hAnsi="GE Inspira Sans" w:cs="GE Inspira Sans"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B0514B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proofErr w:type="spellStart"/>
      <w:r>
        <w:rPr>
          <w:rFonts w:ascii="GE Inspira Sans" w:eastAsia="GE Inspira Sans" w:hAnsi="GE Inspira Sans" w:cs="GE Inspira Sans"/>
          <w:b/>
          <w:w w:val="93"/>
          <w:u w:val="thick" w:color="000000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o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m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ti</w:t>
      </w:r>
      <w:r>
        <w:rPr>
          <w:rFonts w:ascii="GE Inspira Sans" w:eastAsia="GE Inspira Sans" w:hAnsi="GE Inspira Sans" w:cs="GE Inspira Sans"/>
          <w:b/>
          <w:spacing w:val="3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g</w:t>
      </w:r>
      <w:proofErr w:type="spellEnd"/>
      <w:r>
        <w:rPr>
          <w:rFonts w:ascii="GE Inspira Sans" w:eastAsia="GE Inspira Sans" w:hAnsi="GE Inspira Sans" w:cs="GE Inspira Sans"/>
          <w:b/>
          <w:spacing w:val="19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x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pe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ienc</w:t>
      </w:r>
      <w:r>
        <w:rPr>
          <w:rFonts w:ascii="GE Inspira Sans" w:eastAsia="GE Inspira Sans" w:hAnsi="GE Inspira Sans" w:cs="GE Inspira Sans"/>
          <w:b/>
          <w:spacing w:val="4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 xml:space="preserve">: </w:t>
      </w:r>
      <w:r>
        <w:rPr>
          <w:rFonts w:ascii="GE Inspira Sans" w:eastAsia="GE Inspira Sans" w:hAnsi="GE Inspira Sans" w:cs="GE Inspira Sans"/>
          <w:b/>
          <w:spacing w:val="28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The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>e</w:t>
      </w:r>
    </w:p>
    <w:p w:rsidR="00366A4D" w:rsidRDefault="00B0514B">
      <w:pPr>
        <w:spacing w:before="5" w:line="244" w:lineRule="auto"/>
        <w:ind w:left="116" w:right="140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k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wh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w w:val="112"/>
        </w:rPr>
        <w:t xml:space="preserve">g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ur a</w:t>
      </w:r>
      <w:r>
        <w:rPr>
          <w:rFonts w:ascii="GE Inspira Sans" w:eastAsia="GE Inspira Sans" w:hAnsi="GE Inspira Sans" w:cs="GE Inspira Sans"/>
          <w:spacing w:val="2"/>
        </w:rPr>
        <w:t>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2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w w:val="95"/>
        </w:rPr>
        <w:t>e</w:t>
      </w:r>
      <w:r>
        <w:rPr>
          <w:rFonts w:ascii="GE Inspira Sans" w:eastAsia="GE Inspira Sans" w:hAnsi="GE Inspira Sans" w:cs="GE Inspira Sans"/>
          <w:spacing w:val="2"/>
          <w:w w:val="95"/>
        </w:rPr>
        <w:t>c</w:t>
      </w:r>
      <w:r>
        <w:rPr>
          <w:rFonts w:ascii="GE Inspira Sans" w:eastAsia="GE Inspira Sans" w:hAnsi="GE Inspira Sans" w:cs="GE Inspira Sans"/>
          <w:spacing w:val="-1"/>
          <w:w w:val="95"/>
        </w:rPr>
        <w:t>ti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</w:t>
      </w:r>
      <w:r>
        <w:rPr>
          <w:rFonts w:ascii="GE Inspira Sans" w:eastAsia="GE Inspira Sans" w:hAnsi="GE Inspira Sans" w:cs="GE Inspira Sans"/>
          <w:spacing w:val="7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ur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w w:val="97"/>
        </w:rPr>
        <w:t xml:space="preserve">s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i</w:t>
      </w:r>
      <w:r>
        <w:rPr>
          <w:rFonts w:ascii="GE Inspira Sans" w:eastAsia="GE Inspira Sans" w:hAnsi="GE Inspira Sans" w:cs="GE Inspira Sans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w w:val="95"/>
        </w:rPr>
        <w:t>c</w:t>
      </w:r>
      <w:r>
        <w:rPr>
          <w:rFonts w:ascii="GE Inspira Sans" w:eastAsia="GE Inspira Sans" w:hAnsi="GE Inspira Sans" w:cs="GE Inspira Sans"/>
          <w:spacing w:val="1"/>
          <w:w w:val="95"/>
        </w:rPr>
        <w:t>t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n).</w:t>
      </w:r>
      <w:r>
        <w:rPr>
          <w:rFonts w:ascii="GE Inspira Sans" w:eastAsia="GE Inspira Sans" w:hAnsi="GE Inspira Sans" w:cs="GE Inspira Sans"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eo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ach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gn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5"/>
        </w:rPr>
        <w:t xml:space="preserve">ay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hock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go</w:t>
      </w:r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4"/>
        </w:rPr>
        <w:t>DRUG</w:t>
      </w:r>
      <w:r>
        <w:rPr>
          <w:rFonts w:ascii="GE Inspira Sans" w:eastAsia="GE Inspira Sans" w:hAnsi="GE Inspira Sans" w:cs="GE Inspira Sans"/>
          <w:b/>
          <w:spacing w:val="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NTERA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TIONS</w:t>
      </w:r>
    </w:p>
    <w:p w:rsidR="00366A4D" w:rsidRDefault="00B0514B">
      <w:pPr>
        <w:spacing w:before="5" w:line="244" w:lineRule="auto"/>
        <w:ind w:left="116" w:right="17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fo</w:t>
      </w:r>
      <w:r>
        <w:rPr>
          <w:rFonts w:ascii="GE Inspira Sans" w:eastAsia="GE Inspira Sans" w:hAnsi="GE Inspira Sans" w:cs="GE Inspira Sans"/>
          <w:spacing w:val="-1"/>
        </w:rPr>
        <w:t>rm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a-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n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nz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b</w:t>
      </w:r>
      <w:r>
        <w:rPr>
          <w:rFonts w:ascii="GE Inspira Sans" w:eastAsia="GE Inspira Sans" w:hAnsi="GE Inspira Sans" w:cs="GE Inspira Sans"/>
          <w:spacing w:val="-2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6"/>
        </w:rPr>
        <w:t>t</w:t>
      </w:r>
      <w:r>
        <w:rPr>
          <w:rFonts w:ascii="GE Inspira Sans" w:eastAsia="GE Inspira Sans" w:hAnsi="GE Inspira Sans" w:cs="GE Inspira Sans"/>
          <w:spacing w:val="3"/>
          <w:w w:val="96"/>
        </w:rPr>
        <w:t>o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6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oo</w:t>
      </w:r>
      <w:r>
        <w:rPr>
          <w:rFonts w:ascii="GE Inspira Sans" w:eastAsia="GE Inspira Sans" w:hAnsi="GE Inspira Sans" w:cs="GE Inspira Sans"/>
        </w:rPr>
        <w:t>d 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C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5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 xml:space="preserve">-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GNANCY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CT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366A4D" w:rsidRDefault="00B0514B">
      <w:pPr>
        <w:spacing w:before="5" w:line="243" w:lineRule="auto"/>
        <w:ind w:left="116" w:right="120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 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 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26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q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ng</w:t>
      </w:r>
      <w:r>
        <w:rPr>
          <w:rFonts w:ascii="GE Inspira Sans" w:eastAsia="GE Inspira Sans" w:hAnsi="GE Inspira Sans" w:cs="GE Inspira Sans"/>
          <w:b/>
          <w:spacing w:val="2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h</w:t>
      </w:r>
      <w:r>
        <w:rPr>
          <w:rFonts w:ascii="GE Inspira Sans" w:eastAsia="GE Inspira Sans" w:hAnsi="GE Inspira Sans" w:cs="GE Inspira Sans"/>
          <w:b/>
          <w:w w:val="94"/>
        </w:rPr>
        <w:t>ers: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l a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il</w:t>
      </w:r>
      <w:r>
        <w:rPr>
          <w:rFonts w:ascii="GE Inspira Sans" w:eastAsia="GE Inspira Sans" w:hAnsi="GE Inspira Sans" w:cs="GE Inspira Sans"/>
        </w:rPr>
        <w:t>k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m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Co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ng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24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</w:t>
      </w:r>
      <w:r>
        <w:rPr>
          <w:rFonts w:ascii="GE Inspira Sans" w:eastAsia="GE Inspira Sans" w:hAnsi="GE Inspira Sans" w:cs="GE Inspira Sans"/>
          <w:spacing w:val="-1"/>
          <w:w w:val="98"/>
        </w:rPr>
        <w:t>m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n,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 doct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F</w:t>
      </w:r>
      <w:r>
        <w:rPr>
          <w:rFonts w:ascii="GE Inspira Sans" w:eastAsia="GE Inspira Sans" w:hAnsi="GE Inspira Sans" w:cs="GE Inspira Sans"/>
          <w:b/>
          <w:w w:val="90"/>
        </w:rPr>
        <w:t>erti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b/>
          <w:w w:val="90"/>
        </w:rPr>
        <w:t>it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y</w:t>
      </w:r>
      <w:r>
        <w:rPr>
          <w:rFonts w:ascii="GE Inspira Sans" w:eastAsia="GE Inspira Sans" w:hAnsi="GE Inspira Sans" w:cs="GE Inspira Sans"/>
          <w:b/>
          <w:w w:val="90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0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d</w:t>
      </w:r>
      <w:r>
        <w:rPr>
          <w:rFonts w:ascii="GE Inspira Sans" w:eastAsia="GE Inspira Sans" w:hAnsi="GE Inspira Sans" w:cs="GE Inspira Sans"/>
          <w:spacing w:val="1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366A4D">
      <w:pPr>
        <w:spacing w:before="15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0"/>
        </w:rPr>
        <w:t>SP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E</w:t>
      </w:r>
      <w:r>
        <w:rPr>
          <w:rFonts w:ascii="GE Inspira Sans" w:eastAsia="GE Inspira Sans" w:hAnsi="GE Inspira Sans" w:cs="GE Inspira Sans"/>
          <w:b/>
          <w:w w:val="90"/>
        </w:rPr>
        <w:t>CIAL</w:t>
      </w:r>
      <w:r>
        <w:rPr>
          <w:rFonts w:ascii="GE Inspira Sans" w:eastAsia="GE Inspira Sans" w:hAnsi="GE Inspira Sans" w:cs="GE Inspira Sans"/>
          <w:b/>
          <w:spacing w:val="14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PO</w:t>
      </w:r>
      <w:r>
        <w:rPr>
          <w:rFonts w:ascii="GE Inspira Sans" w:eastAsia="GE Inspira Sans" w:hAnsi="GE Inspira Sans" w:cs="GE Inspira Sans"/>
          <w:b/>
          <w:spacing w:val="1"/>
        </w:rPr>
        <w:t>P</w:t>
      </w:r>
      <w:r>
        <w:rPr>
          <w:rFonts w:ascii="GE Inspira Sans" w:eastAsia="GE Inspira Sans" w:hAnsi="GE Inspira Sans" w:cs="GE Inspira Sans"/>
          <w:b/>
        </w:rPr>
        <w:t>U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ATI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366A4D" w:rsidRDefault="00B0514B">
      <w:pPr>
        <w:spacing w:before="5" w:line="242" w:lineRule="auto"/>
        <w:ind w:left="116" w:right="195"/>
        <w:rPr>
          <w:rFonts w:ascii="GE Inspira Sans" w:eastAsia="GE Inspira Sans" w:hAnsi="GE Inspira Sans" w:cs="GE Inspira Sans"/>
        </w:rPr>
        <w:sectPr w:rsidR="00366A4D">
          <w:pgSz w:w="11920" w:h="16840"/>
          <w:pgMar w:top="1320" w:right="134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  <w:b/>
          <w:w w:val="94"/>
        </w:rPr>
        <w:t>Ne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nat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infan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eona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 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eks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proofErr w:type="gramStart"/>
      <w:r>
        <w:rPr>
          <w:rFonts w:ascii="GE Inspira Sans" w:eastAsia="GE Inspira Sans" w:hAnsi="GE Inspira Sans" w:cs="GE Inspira Sans"/>
        </w:rPr>
        <w:t xml:space="preserve">1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ge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af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ld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ly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spacing w:val="2"/>
          <w:w w:val="104"/>
        </w:rPr>
        <w:t>a</w:t>
      </w:r>
      <w:r>
        <w:rPr>
          <w:rFonts w:ascii="GE Inspira Sans" w:eastAsia="GE Inspira Sans" w:hAnsi="GE Inspira Sans" w:cs="GE Inspira Sans"/>
          <w:b/>
          <w:w w:val="97"/>
        </w:rPr>
        <w:t>ged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>)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-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3"/>
        </w:rPr>
        <w:t>P</w:t>
      </w:r>
      <w:r>
        <w:rPr>
          <w:rFonts w:ascii="GE Inspira Sans" w:eastAsia="GE Inspira Sans" w:hAnsi="GE Inspira Sans" w:cs="GE Inspira Sans"/>
          <w:w w:val="93"/>
        </w:rPr>
        <w:t>a</w:t>
      </w:r>
      <w:r>
        <w:rPr>
          <w:rFonts w:ascii="GE Inspira Sans" w:eastAsia="GE Inspira Sans" w:hAnsi="GE Inspira Sans" w:cs="GE Inspira Sans"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spacing w:val="-1"/>
          <w:w w:val="93"/>
        </w:rPr>
        <w:t>i</w:t>
      </w:r>
      <w:r>
        <w:rPr>
          <w:rFonts w:ascii="GE Inspira Sans" w:eastAsia="GE Inspira Sans" w:hAnsi="GE Inspira Sans" w:cs="GE Inspira Sans"/>
          <w:w w:val="93"/>
        </w:rPr>
        <w:t>e</w:t>
      </w:r>
      <w:r>
        <w:rPr>
          <w:rFonts w:ascii="GE Inspira Sans" w:eastAsia="GE Inspira Sans" w:hAnsi="GE Inspira Sans" w:cs="GE Inspira Sans"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spacing w:val="-1"/>
          <w:w w:val="93"/>
        </w:rPr>
        <w:t>t</w:t>
      </w:r>
      <w:r>
        <w:rPr>
          <w:rFonts w:ascii="GE Inspira Sans" w:eastAsia="GE Inspira Sans" w:hAnsi="GE Inspira Sans" w:cs="GE Inspira Sans"/>
          <w:w w:val="93"/>
        </w:rPr>
        <w:t>s</w:t>
      </w:r>
      <w:r>
        <w:rPr>
          <w:rFonts w:ascii="GE Inspira Sans" w:eastAsia="GE Inspira Sans" w:hAnsi="GE Inspira Sans" w:cs="GE Inspira Sans"/>
          <w:spacing w:val="34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101"/>
        </w:rPr>
        <w:t>u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 xml:space="preserve">ne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r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</w:p>
    <w:p w:rsidR="00366A4D" w:rsidRDefault="00B0514B">
      <w:pPr>
        <w:spacing w:before="77"/>
        <w:ind w:left="116"/>
        <w:rPr>
          <w:rFonts w:ascii="GE Inspira Sans" w:eastAsia="GE Inspira Sans" w:hAnsi="GE Inspira Sans" w:cs="GE Inspira Sans"/>
        </w:rPr>
      </w:pPr>
      <w:r>
        <w:lastRenderedPageBreak/>
        <w:pict>
          <v:group id="_x0000_s1026" style="position:absolute;left:0;text-align:left;margin-left:63.95pt;margin-top:397.45pt;width:468.4pt;height:42.8pt;z-index:-251658240;mso-position-horizontal-relative:page;mso-position-vertical-relative:page" coordorigin="1279,7949" coordsize="9368,856">
            <v:shape id="_x0000_s1030" style="position:absolute;left:1308;top:7979;width:9309;height:0" coordorigin="1308,7979" coordsize="9309,0" path="m1308,7979r9309,e" filled="f" strokeweight="1.54pt">
              <v:path arrowok="t"/>
            </v:shape>
            <v:shape id="_x0000_s1029" style="position:absolute;left:1308;top:8775;width:9309;height:0" coordorigin="1308,8775" coordsize="9309,0" path="m1308,8775r9309,e" filled="f" strokeweight="1.54pt">
              <v:path arrowok="t"/>
            </v:shape>
            <v:shape id="_x0000_s1028" style="position:absolute;left:1294;top:7964;width:0;height:826" coordorigin="1294,7964" coordsize="0,826" path="m1294,7964r,826e" filled="f" strokeweight="1.54pt">
              <v:path arrowok="t"/>
            </v:shape>
            <v:shape id="_x0000_s1027" style="position:absolute;left:10632;top:7964;width:0;height:826" coordorigin="10632,7964" coordsize="0,826" path="m10632,7964r,826e" filled="f" strokeweight="1.54pt">
              <v:path arrowok="t"/>
            </v:shape>
            <w10:wrap anchorx="page" anchory="page"/>
          </v:group>
        </w:pict>
      </w: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1"/>
        </w:rPr>
        <w:t>VE</w:t>
      </w:r>
      <w:r>
        <w:rPr>
          <w:rFonts w:ascii="GE Inspira Sans" w:eastAsia="GE Inspira Sans" w:hAnsi="GE Inspira Sans" w:cs="GE Inspira Sans"/>
          <w:b/>
        </w:rPr>
        <w:t>RDOSE</w:t>
      </w:r>
    </w:p>
    <w:p w:rsidR="00366A4D" w:rsidRDefault="00B0514B">
      <w:pPr>
        <w:spacing w:before="5" w:line="242" w:lineRule="auto"/>
        <w:ind w:left="116" w:right="267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Ho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proofErr w:type="spellEnd"/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SF.</w:t>
      </w:r>
    </w:p>
    <w:p w:rsidR="00366A4D" w:rsidRDefault="00366A4D">
      <w:pPr>
        <w:spacing w:before="15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1"/>
          <w:w w:val="92"/>
        </w:rPr>
        <w:t>EFFE</w:t>
      </w:r>
      <w:r>
        <w:rPr>
          <w:rFonts w:ascii="GE Inspira Sans" w:eastAsia="GE Inspira Sans" w:hAnsi="GE Inspira Sans" w:cs="GE Inspira Sans"/>
          <w:b/>
          <w:w w:val="92"/>
        </w:rPr>
        <w:t>CTS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ON</w:t>
      </w:r>
      <w:r>
        <w:rPr>
          <w:rFonts w:ascii="GE Inspira Sans" w:eastAsia="GE Inspira Sans" w:hAnsi="GE Inspira Sans" w:cs="GE Inspira Sans"/>
          <w:b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0"/>
        </w:rPr>
        <w:t>T</w:t>
      </w:r>
      <w:r>
        <w:rPr>
          <w:rFonts w:ascii="GE Inspira Sans" w:eastAsia="GE Inspira Sans" w:hAnsi="GE Inspira Sans" w:cs="GE Inspira Sans"/>
          <w:b/>
          <w:w w:val="90"/>
        </w:rPr>
        <w:t>HE</w:t>
      </w:r>
      <w:r>
        <w:rPr>
          <w:rFonts w:ascii="GE Inspira Sans" w:eastAsia="GE Inspira Sans" w:hAnsi="GE Inspira Sans" w:cs="GE Inspira Sans"/>
          <w:b/>
          <w:spacing w:val="19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0"/>
        </w:rPr>
        <w:t>A</w:t>
      </w:r>
      <w:r>
        <w:rPr>
          <w:rFonts w:ascii="GE Inspira Sans" w:eastAsia="GE Inspira Sans" w:hAnsi="GE Inspira Sans" w:cs="GE Inspira Sans"/>
          <w:b/>
          <w:w w:val="90"/>
        </w:rPr>
        <w:t>BILITY</w:t>
      </w:r>
      <w:r>
        <w:rPr>
          <w:rFonts w:ascii="GE Inspira Sans" w:eastAsia="GE Inspira Sans" w:hAnsi="GE Inspira Sans" w:cs="GE Inspira Sans"/>
          <w:b/>
          <w:spacing w:val="5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DRIVE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HIN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</w:p>
    <w:p w:rsidR="00366A4D" w:rsidRDefault="00B0514B">
      <w:pPr>
        <w:spacing w:before="3" w:line="245" w:lineRule="auto"/>
        <w:ind w:left="116" w:right="193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acc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proofErr w:type="gramEnd"/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at 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-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366A4D">
      <w:pPr>
        <w:spacing w:before="13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INSTRU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C</w:t>
      </w:r>
      <w:r>
        <w:rPr>
          <w:rFonts w:ascii="GE Inspira Sans" w:eastAsia="GE Inspira Sans" w:hAnsi="GE Inspira Sans" w:cs="GE Inspira Sans"/>
          <w:b/>
          <w:w w:val="92"/>
        </w:rPr>
        <w:t>TIONS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H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ND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ING</w:t>
      </w:r>
    </w:p>
    <w:p w:rsidR="00366A4D" w:rsidRDefault="00B0514B">
      <w:pPr>
        <w:spacing w:before="2" w:line="243" w:lineRule="auto"/>
        <w:ind w:left="116" w:right="84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 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vi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proofErr w:type="gramEnd"/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5"/>
        </w:rPr>
        <w:t>d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 xml:space="preserve">l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y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g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/</w:t>
      </w:r>
      <w:r>
        <w:rPr>
          <w:rFonts w:ascii="GE Inspira Sans" w:eastAsia="GE Inspira Sans" w:hAnsi="GE Inspira Sans" w:cs="GE Inspira Sans"/>
          <w:spacing w:val="1"/>
          <w:w w:val="98"/>
        </w:rPr>
        <w:t>v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l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2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bot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spacing w:val="2"/>
          <w:w w:val="98"/>
        </w:rPr>
        <w:t>e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13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uck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ls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de</w:t>
      </w:r>
      <w:r>
        <w:rPr>
          <w:rFonts w:ascii="GE Inspira Sans" w:eastAsia="GE Inspira Sans" w:hAnsi="GE Inspira Sans" w:cs="GE Inspira Sans"/>
        </w:rPr>
        <w:t>d.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4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2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366A4D" w:rsidRDefault="00B0514B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S,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4</w:t>
      </w:r>
      <w:r>
        <w:rPr>
          <w:rFonts w:ascii="GE Inspira Sans" w:eastAsia="GE Inspira Sans" w:hAnsi="GE Inspira Sans" w:cs="GE Inspira Sans"/>
        </w:rPr>
        <w:t>220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-0</w:t>
      </w:r>
      <w:r>
        <w:rPr>
          <w:rFonts w:ascii="GE Inspira Sans" w:eastAsia="GE Inspira Sans" w:hAnsi="GE Inspira Sans" w:cs="GE Inspira Sans"/>
          <w:spacing w:val="2"/>
        </w:rPr>
        <w:t>4</w:t>
      </w:r>
      <w:r>
        <w:rPr>
          <w:rFonts w:ascii="GE Inspira Sans" w:eastAsia="GE Inspira Sans" w:hAnsi="GE Inspira Sans" w:cs="GE Inspira Sans"/>
        </w:rPr>
        <w:t>01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SLO,</w:t>
      </w:r>
      <w:r>
        <w:rPr>
          <w:rFonts w:ascii="GE Inspira Sans" w:eastAsia="GE Inspira Sans" w:hAnsi="GE Inspira Sans" w:cs="GE Inspira Sans"/>
          <w:spacing w:val="10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Y</w:t>
      </w:r>
    </w:p>
    <w:p w:rsidR="00366A4D" w:rsidRDefault="00366A4D">
      <w:pPr>
        <w:spacing w:before="16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366A4D" w:rsidRDefault="00B0514B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PL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00637/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</w:rPr>
        <w:t>065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PL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00</w:t>
      </w:r>
      <w:r>
        <w:rPr>
          <w:rFonts w:ascii="GE Inspira Sans" w:eastAsia="GE Inspira Sans" w:hAnsi="GE Inspira Sans" w:cs="GE Inspira Sans"/>
          <w:spacing w:val="2"/>
        </w:rPr>
        <w:t>63</w:t>
      </w:r>
      <w:r>
        <w:rPr>
          <w:rFonts w:ascii="GE Inspira Sans" w:eastAsia="GE Inspira Sans" w:hAnsi="GE Inspira Sans" w:cs="GE Inspira Sans"/>
        </w:rPr>
        <w:t>7/0066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L</w:t>
      </w:r>
      <w:r>
        <w:rPr>
          <w:rFonts w:ascii="GE Inspira Sans" w:eastAsia="GE Inspira Sans" w:hAnsi="GE Inspira Sans" w:cs="GE Inspira Sans"/>
          <w:b/>
          <w:w w:val="92"/>
        </w:rPr>
        <w:t>ASSI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ICATION</w:t>
      </w:r>
      <w:r>
        <w:rPr>
          <w:rFonts w:ascii="GE Inspira Sans" w:eastAsia="GE Inspira Sans" w:hAnsi="GE Inspira Sans" w:cs="GE Inspira Sans"/>
          <w:b/>
          <w:spacing w:val="-3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OR</w:t>
      </w:r>
      <w:r>
        <w:rPr>
          <w:rFonts w:ascii="GE Inspira Sans" w:eastAsia="GE Inspira Sans" w:hAnsi="GE Inspira Sans" w:cs="GE Inspira Sans"/>
          <w:b/>
          <w:spacing w:val="1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SUPP</w:t>
      </w:r>
      <w:r>
        <w:rPr>
          <w:rFonts w:ascii="GE Inspira Sans" w:eastAsia="GE Inspira Sans" w:hAnsi="GE Inspira Sans" w:cs="GE Inspira Sans"/>
          <w:b/>
          <w:spacing w:val="4"/>
        </w:rPr>
        <w:t>L</w:t>
      </w:r>
      <w:r>
        <w:rPr>
          <w:rFonts w:ascii="GE Inspira Sans" w:eastAsia="GE Inspira Sans" w:hAnsi="GE Inspira Sans" w:cs="GE Inspira Sans"/>
          <w:b/>
        </w:rPr>
        <w:t>Y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tio</w:t>
      </w:r>
      <w:r>
        <w:rPr>
          <w:rFonts w:ascii="GE Inspira Sans" w:eastAsia="GE Inspira Sans" w:hAnsi="GE Inspira Sans" w:cs="GE Inspira Sans"/>
        </w:rPr>
        <w:t>n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DATE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0"/>
        </w:rPr>
        <w:t>REVISI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O</w:t>
      </w:r>
      <w:r>
        <w:rPr>
          <w:rFonts w:ascii="GE Inspira Sans" w:eastAsia="GE Inspira Sans" w:hAnsi="GE Inspira Sans" w:cs="GE Inspira Sans"/>
          <w:b/>
          <w:w w:val="90"/>
        </w:rPr>
        <w:t>N</w:t>
      </w:r>
      <w:r>
        <w:rPr>
          <w:rFonts w:ascii="GE Inspira Sans" w:eastAsia="GE Inspira Sans" w:hAnsi="GE Inspira Sans" w:cs="GE Inspira Sans"/>
          <w:b/>
          <w:spacing w:val="20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T</w:t>
      </w:r>
      <w:r>
        <w:rPr>
          <w:rFonts w:ascii="GE Inspira Sans" w:eastAsia="GE Inspira Sans" w:hAnsi="GE Inspira Sans" w:cs="GE Inspira Sans"/>
          <w:b/>
          <w:w w:val="92"/>
        </w:rPr>
        <w:t>HE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XT</w:t>
      </w:r>
    </w:p>
    <w:p w:rsidR="00366A4D" w:rsidRDefault="00B0514B">
      <w:pPr>
        <w:spacing w:before="3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20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</w:rPr>
        <w:t>8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st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 w:rsidRPr="00B0514B">
        <w:rPr>
          <w:rFonts w:ascii="GE Inspira Sans" w:eastAsia="GE Inspira Sans" w:hAnsi="GE Inspira Sans" w:cs="GE Inspira Sans"/>
          <w:spacing w:val="-1"/>
          <w:w w:val="91"/>
          <w:sz w:val="22"/>
        </w:rPr>
        <w:t>10x20ml: £</w:t>
      </w:r>
      <w:bookmarkStart w:id="0" w:name="_GoBack"/>
      <w:bookmarkEnd w:id="0"/>
      <w:r w:rsidRPr="00B0514B">
        <w:rPr>
          <w:rFonts w:ascii="GE Inspira Sans" w:eastAsia="GE Inspira Sans" w:hAnsi="GE Inspira Sans" w:cs="GE Inspira Sans"/>
          <w:spacing w:val="-1"/>
          <w:w w:val="91"/>
          <w:sz w:val="22"/>
        </w:rPr>
        <w:t>759</w:t>
      </w:r>
    </w:p>
    <w:p w:rsidR="00366A4D" w:rsidRDefault="00366A4D">
      <w:pPr>
        <w:spacing w:before="6" w:line="280" w:lineRule="exact"/>
        <w:rPr>
          <w:sz w:val="28"/>
          <w:szCs w:val="28"/>
        </w:rPr>
      </w:pPr>
    </w:p>
    <w:p w:rsidR="00366A4D" w:rsidRDefault="00B0514B">
      <w:pPr>
        <w:spacing w:line="244" w:lineRule="auto"/>
        <w:ind w:left="116" w:right="404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3"/>
        </w:rPr>
        <w:t>Ad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erse</w:t>
      </w:r>
      <w:r>
        <w:rPr>
          <w:rFonts w:ascii="GE Inspira Sans" w:eastAsia="GE Inspira Sans" w:hAnsi="GE Inspira Sans" w:cs="GE Inspira Sans"/>
          <w:b/>
          <w:spacing w:val="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ents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sh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l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19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be</w:t>
      </w:r>
      <w:r>
        <w:rPr>
          <w:rFonts w:ascii="GE Inspira Sans" w:eastAsia="GE Inspira Sans" w:hAnsi="GE Inspira Sans" w:cs="GE Inspira Sans"/>
          <w:b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ep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ted.</w:t>
      </w:r>
      <w:r>
        <w:rPr>
          <w:rFonts w:ascii="GE Inspira Sans" w:eastAsia="GE Inspira Sans" w:hAnsi="GE Inspira Sans" w:cs="GE Inspira Sans"/>
          <w:b/>
          <w:spacing w:val="13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Re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ting</w:t>
      </w:r>
      <w:r>
        <w:rPr>
          <w:rFonts w:ascii="GE Inspira Sans" w:eastAsia="GE Inspira Sans" w:hAnsi="GE Inspira Sans" w:cs="GE Inspira Sans"/>
          <w:b/>
          <w:spacing w:val="18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f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m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nd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inf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1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can</w:t>
      </w:r>
      <w:r>
        <w:rPr>
          <w:rFonts w:ascii="GE Inspira Sans" w:eastAsia="GE Inspira Sans" w:hAnsi="GE Inspira Sans" w:cs="GE Inspira Sans"/>
          <w:b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</w:rPr>
        <w:t>be</w:t>
      </w:r>
      <w:r>
        <w:rPr>
          <w:rFonts w:ascii="GE Inspira Sans" w:eastAsia="GE Inspira Sans" w:hAnsi="GE Inspira Sans" w:cs="GE Inspira Sans"/>
          <w:b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f</w:t>
      </w:r>
      <w:r>
        <w:rPr>
          <w:rFonts w:ascii="GE Inspira Sans" w:eastAsia="GE Inspira Sans" w:hAnsi="GE Inspira Sans" w:cs="GE Inspira Sans"/>
          <w:b/>
          <w:spacing w:val="-2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at </w:t>
      </w:r>
      <w:hyperlink r:id="rId5">
        <w:r>
          <w:rPr>
            <w:rFonts w:ascii="GE Inspira Sans" w:eastAsia="GE Inspira Sans" w:hAnsi="GE Inspira Sans" w:cs="GE Inspira Sans"/>
            <w:b/>
            <w:color w:val="0000FF"/>
            <w:spacing w:val="-1"/>
            <w:w w:val="95"/>
            <w:sz w:val="22"/>
            <w:szCs w:val="22"/>
            <w:u w:val="thick" w:color="0000FF"/>
          </w:rPr>
          <w:t>www</w:t>
        </w:r>
        <w:r>
          <w:rPr>
            <w:rFonts w:ascii="GE Inspira Sans" w:eastAsia="GE Inspira Sans" w:hAnsi="GE Inspira Sans" w:cs="GE Inspira Sans"/>
            <w:b/>
            <w:color w:val="0000FF"/>
            <w:w w:val="95"/>
            <w:sz w:val="22"/>
            <w:szCs w:val="22"/>
            <w:u w:val="thick" w:color="0000FF"/>
          </w:rPr>
          <w:t>.mhra.</w:t>
        </w:r>
        <w:r>
          <w:rPr>
            <w:rFonts w:ascii="GE Inspira Sans" w:eastAsia="GE Inspira Sans" w:hAnsi="GE Inspira Sans" w:cs="GE Inspira Sans"/>
            <w:b/>
            <w:color w:val="0000FF"/>
            <w:spacing w:val="-1"/>
            <w:w w:val="95"/>
            <w:sz w:val="22"/>
            <w:szCs w:val="22"/>
            <w:u w:val="thick" w:color="0000FF"/>
          </w:rPr>
          <w:t>go</w:t>
        </w:r>
        <w:r>
          <w:rPr>
            <w:rFonts w:ascii="GE Inspira Sans" w:eastAsia="GE Inspira Sans" w:hAnsi="GE Inspira Sans" w:cs="GE Inspira Sans"/>
            <w:b/>
            <w:color w:val="0000FF"/>
            <w:w w:val="95"/>
            <w:sz w:val="22"/>
            <w:szCs w:val="22"/>
            <w:u w:val="thick" w:color="0000FF"/>
          </w:rPr>
          <w:t>v.u</w:t>
        </w:r>
        <w:r>
          <w:rPr>
            <w:rFonts w:ascii="GE Inspira Sans" w:eastAsia="GE Inspira Sans" w:hAnsi="GE Inspira Sans" w:cs="GE Inspira Sans"/>
            <w:b/>
            <w:color w:val="0000FF"/>
            <w:spacing w:val="-1"/>
            <w:w w:val="95"/>
            <w:sz w:val="22"/>
            <w:szCs w:val="22"/>
            <w:u w:val="thick" w:color="0000FF"/>
          </w:rPr>
          <w:t>k</w:t>
        </w:r>
        <w:r>
          <w:rPr>
            <w:rFonts w:ascii="GE Inspira Sans" w:eastAsia="GE Inspira Sans" w:hAnsi="GE Inspira Sans" w:cs="GE Inspira Sans"/>
            <w:b/>
            <w:color w:val="0000FF"/>
            <w:w w:val="95"/>
            <w:sz w:val="22"/>
            <w:szCs w:val="22"/>
            <w:u w:val="thick" w:color="0000FF"/>
          </w:rPr>
          <w:t>/</w:t>
        </w:r>
        <w:r>
          <w:rPr>
            <w:rFonts w:ascii="GE Inspira Sans" w:eastAsia="GE Inspira Sans" w:hAnsi="GE Inspira Sans" w:cs="GE Inspira Sans"/>
            <w:b/>
            <w:color w:val="0000FF"/>
            <w:spacing w:val="-2"/>
            <w:w w:val="95"/>
            <w:sz w:val="22"/>
            <w:szCs w:val="22"/>
            <w:u w:val="thick" w:color="0000FF"/>
          </w:rPr>
          <w:t>y</w:t>
        </w:r>
        <w:r>
          <w:rPr>
            <w:rFonts w:ascii="GE Inspira Sans" w:eastAsia="GE Inspira Sans" w:hAnsi="GE Inspira Sans" w:cs="GE Inspira Sans"/>
            <w:b/>
            <w:color w:val="0000FF"/>
            <w:spacing w:val="1"/>
            <w:w w:val="95"/>
            <w:sz w:val="22"/>
            <w:szCs w:val="22"/>
            <w:u w:val="thick" w:color="0000FF"/>
          </w:rPr>
          <w:t>e</w:t>
        </w:r>
        <w:r>
          <w:rPr>
            <w:rFonts w:ascii="GE Inspira Sans" w:eastAsia="GE Inspira Sans" w:hAnsi="GE Inspira Sans" w:cs="GE Inspira Sans"/>
            <w:b/>
            <w:color w:val="0000FF"/>
            <w:w w:val="95"/>
            <w:sz w:val="22"/>
            <w:szCs w:val="22"/>
            <w:u w:val="thick" w:color="0000FF"/>
          </w:rPr>
          <w:t>ll</w:t>
        </w:r>
        <w:r>
          <w:rPr>
            <w:rFonts w:ascii="GE Inspira Sans" w:eastAsia="GE Inspira Sans" w:hAnsi="GE Inspira Sans" w:cs="GE Inspira Sans"/>
            <w:b/>
            <w:color w:val="0000FF"/>
            <w:spacing w:val="-3"/>
            <w:w w:val="95"/>
            <w:sz w:val="22"/>
            <w:szCs w:val="22"/>
            <w:u w:val="thick" w:color="0000FF"/>
          </w:rPr>
          <w:t>o</w:t>
        </w:r>
        <w:r>
          <w:rPr>
            <w:rFonts w:ascii="GE Inspira Sans" w:eastAsia="GE Inspira Sans" w:hAnsi="GE Inspira Sans" w:cs="GE Inspira Sans"/>
            <w:b/>
            <w:color w:val="0000FF"/>
            <w:spacing w:val="-1"/>
            <w:w w:val="95"/>
            <w:sz w:val="22"/>
            <w:szCs w:val="22"/>
            <w:u w:val="thick" w:color="0000FF"/>
          </w:rPr>
          <w:t>wc</w:t>
        </w:r>
        <w:r>
          <w:rPr>
            <w:rFonts w:ascii="GE Inspira Sans" w:eastAsia="GE Inspira Sans" w:hAnsi="GE Inspira Sans" w:cs="GE Inspira Sans"/>
            <w:b/>
            <w:color w:val="0000FF"/>
            <w:w w:val="95"/>
            <w:sz w:val="22"/>
            <w:szCs w:val="22"/>
            <w:u w:val="thick" w:color="0000FF"/>
          </w:rPr>
          <w:t>ar</w:t>
        </w:r>
        <w:r>
          <w:rPr>
            <w:rFonts w:ascii="GE Inspira Sans" w:eastAsia="GE Inspira Sans" w:hAnsi="GE Inspira Sans" w:cs="GE Inspira Sans"/>
            <w:b/>
            <w:color w:val="0000FF"/>
            <w:spacing w:val="1"/>
            <w:w w:val="95"/>
            <w:sz w:val="22"/>
            <w:szCs w:val="22"/>
            <w:u w:val="thick" w:color="0000FF"/>
          </w:rPr>
          <w:t>d</w:t>
        </w:r>
        <w:r>
          <w:rPr>
            <w:rFonts w:ascii="GE Inspira Sans" w:eastAsia="GE Inspira Sans" w:hAnsi="GE Inspira Sans" w:cs="GE Inspira Sans"/>
            <w:b/>
            <w:color w:val="000000"/>
            <w:w w:val="95"/>
          </w:rPr>
          <w:t>.</w:t>
        </w:r>
        <w:r>
          <w:rPr>
            <w:rFonts w:ascii="GE Inspira Sans" w:eastAsia="GE Inspira Sans" w:hAnsi="GE Inspira Sans" w:cs="GE Inspira Sans"/>
            <w:b/>
            <w:color w:val="000000"/>
            <w:spacing w:val="31"/>
            <w:w w:val="95"/>
          </w:rPr>
          <w:t xml:space="preserve"> </w:t>
        </w:r>
        <w:r>
          <w:rPr>
            <w:rFonts w:ascii="GE Inspira Sans" w:eastAsia="GE Inspira Sans" w:hAnsi="GE Inspira Sans" w:cs="GE Inspira Sans"/>
            <w:b/>
            <w:color w:val="000000"/>
            <w:w w:val="95"/>
          </w:rPr>
          <w:t>Ad</w:t>
        </w:r>
      </w:hyperlink>
      <w:r>
        <w:rPr>
          <w:rFonts w:ascii="GE Inspira Sans" w:eastAsia="GE Inspira Sans" w:hAnsi="GE Inspira Sans" w:cs="GE Inspira Sans"/>
          <w:b/>
          <w:color w:val="000000"/>
          <w:spacing w:val="1"/>
          <w:w w:val="95"/>
        </w:rPr>
        <w:t>v</w:t>
      </w:r>
      <w:r>
        <w:rPr>
          <w:rFonts w:ascii="GE Inspira Sans" w:eastAsia="GE Inspira Sans" w:hAnsi="GE Inspira Sans" w:cs="GE Inspira Sans"/>
          <w:b/>
          <w:color w:val="000000"/>
          <w:w w:val="95"/>
        </w:rPr>
        <w:t>erse</w:t>
      </w:r>
      <w:r>
        <w:rPr>
          <w:rFonts w:ascii="GE Inspira Sans" w:eastAsia="GE Inspira Sans" w:hAnsi="GE Inspira Sans" w:cs="GE Inspira Sans"/>
          <w:b/>
          <w:color w:val="000000"/>
          <w:spacing w:val="-5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  <w:w w:val="95"/>
        </w:rPr>
        <w:t>e</w:t>
      </w:r>
      <w:r>
        <w:rPr>
          <w:rFonts w:ascii="GE Inspira Sans" w:eastAsia="GE Inspira Sans" w:hAnsi="GE Inspira Sans" w:cs="GE Inspira Sans"/>
          <w:b/>
          <w:color w:val="000000"/>
          <w:spacing w:val="1"/>
          <w:w w:val="95"/>
        </w:rPr>
        <w:t>v</w:t>
      </w:r>
      <w:r>
        <w:rPr>
          <w:rFonts w:ascii="GE Inspira Sans" w:eastAsia="GE Inspira Sans" w:hAnsi="GE Inspira Sans" w:cs="GE Inspira Sans"/>
          <w:b/>
          <w:color w:val="000000"/>
          <w:w w:val="95"/>
        </w:rPr>
        <w:t>ents</w:t>
      </w:r>
      <w:r>
        <w:rPr>
          <w:rFonts w:ascii="GE Inspira Sans" w:eastAsia="GE Inspira Sans" w:hAnsi="GE Inspira Sans" w:cs="GE Inspira Sans"/>
          <w:b/>
          <w:color w:val="000000"/>
          <w:spacing w:val="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  <w:w w:val="95"/>
        </w:rPr>
        <w:t>s</w:t>
      </w:r>
      <w:r>
        <w:rPr>
          <w:rFonts w:ascii="GE Inspira Sans" w:eastAsia="GE Inspira Sans" w:hAnsi="GE Inspira Sans" w:cs="GE Inspira Sans"/>
          <w:b/>
          <w:color w:val="000000"/>
          <w:spacing w:val="2"/>
          <w:w w:val="95"/>
        </w:rPr>
        <w:t>h</w:t>
      </w:r>
      <w:r>
        <w:rPr>
          <w:rFonts w:ascii="GE Inspira Sans" w:eastAsia="GE Inspira Sans" w:hAnsi="GE Inspira Sans" w:cs="GE Inspira Sans"/>
          <w:b/>
          <w:color w:val="000000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b/>
          <w:color w:val="000000"/>
          <w:w w:val="95"/>
        </w:rPr>
        <w:t>u</w:t>
      </w:r>
      <w:r>
        <w:rPr>
          <w:rFonts w:ascii="GE Inspira Sans" w:eastAsia="GE Inspira Sans" w:hAnsi="GE Inspira Sans" w:cs="GE Inspira Sans"/>
          <w:b/>
          <w:color w:val="000000"/>
          <w:spacing w:val="1"/>
          <w:w w:val="95"/>
        </w:rPr>
        <w:t>l</w:t>
      </w:r>
      <w:r>
        <w:rPr>
          <w:rFonts w:ascii="GE Inspira Sans" w:eastAsia="GE Inspira Sans" w:hAnsi="GE Inspira Sans" w:cs="GE Inspira Sans"/>
          <w:b/>
          <w:color w:val="000000"/>
          <w:w w:val="95"/>
        </w:rPr>
        <w:t>d</w:t>
      </w:r>
      <w:r>
        <w:rPr>
          <w:rFonts w:ascii="GE Inspira Sans" w:eastAsia="GE Inspira Sans" w:hAnsi="GE Inspira Sans" w:cs="GE Inspira Sans"/>
          <w:b/>
          <w:color w:val="000000"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</w:rPr>
        <w:t>also</w:t>
      </w:r>
      <w:r>
        <w:rPr>
          <w:rFonts w:ascii="GE Inspira Sans" w:eastAsia="GE Inspira Sans" w:hAnsi="GE Inspira Sans" w:cs="GE Inspira Sans"/>
          <w:b/>
          <w:color w:val="000000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</w:rPr>
        <w:t>be</w:t>
      </w:r>
      <w:r>
        <w:rPr>
          <w:rFonts w:ascii="GE Inspira Sans" w:eastAsia="GE Inspira Sans" w:hAnsi="GE Inspira Sans" w:cs="GE Inspira Sans"/>
          <w:b/>
          <w:color w:val="000000"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color w:val="000000"/>
          <w:w w:val="93"/>
        </w:rPr>
        <w:t>e</w:t>
      </w:r>
      <w:r>
        <w:rPr>
          <w:rFonts w:ascii="GE Inspira Sans" w:eastAsia="GE Inspira Sans" w:hAnsi="GE Inspira Sans" w:cs="GE Inspira Sans"/>
          <w:b/>
          <w:color w:val="000000"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color w:val="000000"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color w:val="000000"/>
          <w:spacing w:val="2"/>
          <w:w w:val="93"/>
        </w:rPr>
        <w:t>r</w:t>
      </w:r>
      <w:r>
        <w:rPr>
          <w:rFonts w:ascii="GE Inspira Sans" w:eastAsia="GE Inspira Sans" w:hAnsi="GE Inspira Sans" w:cs="GE Inspira Sans"/>
          <w:b/>
          <w:color w:val="000000"/>
          <w:w w:val="93"/>
        </w:rPr>
        <w:t>ted</w:t>
      </w:r>
      <w:r>
        <w:rPr>
          <w:rFonts w:ascii="GE Inspira Sans" w:eastAsia="GE Inspira Sans" w:hAnsi="GE Inspira Sans" w:cs="GE Inspira Sans"/>
          <w:b/>
          <w:color w:val="000000"/>
          <w:spacing w:val="8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</w:rPr>
        <w:t>GE</w:t>
      </w:r>
      <w:r>
        <w:rPr>
          <w:rFonts w:ascii="GE Inspira Sans" w:eastAsia="GE Inspira Sans" w:hAnsi="GE Inspira Sans" w:cs="GE Inspira Sans"/>
          <w:b/>
          <w:color w:val="000000"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  <w:w w:val="93"/>
        </w:rPr>
        <w:t>He</w:t>
      </w:r>
      <w:r>
        <w:rPr>
          <w:rFonts w:ascii="GE Inspira Sans" w:eastAsia="GE Inspira Sans" w:hAnsi="GE Inspira Sans" w:cs="GE Inspira Sans"/>
          <w:b/>
          <w:color w:val="000000"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color w:val="000000"/>
          <w:w w:val="93"/>
        </w:rPr>
        <w:t>lthcare</w:t>
      </w:r>
      <w:r>
        <w:rPr>
          <w:rFonts w:ascii="GE Inspira Sans" w:eastAsia="GE Inspira Sans" w:hAnsi="GE Inspira Sans" w:cs="GE Inspira Sans"/>
          <w:b/>
          <w:color w:val="000000"/>
          <w:spacing w:val="3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  <w:spacing w:val="1"/>
          <w:w w:val="93"/>
        </w:rPr>
        <w:t>L</w:t>
      </w:r>
      <w:r>
        <w:rPr>
          <w:rFonts w:ascii="GE Inspira Sans" w:eastAsia="GE Inspira Sans" w:hAnsi="GE Inspira Sans" w:cs="GE Inspira Sans"/>
          <w:b/>
          <w:color w:val="000000"/>
          <w:w w:val="93"/>
        </w:rPr>
        <w:t>td,</w:t>
      </w:r>
      <w:r>
        <w:rPr>
          <w:rFonts w:ascii="GE Inspira Sans" w:eastAsia="GE Inspira Sans" w:hAnsi="GE Inspira Sans" w:cs="GE Inspira Sans"/>
          <w:b/>
          <w:color w:val="000000"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color w:val="000000"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b/>
          <w:color w:val="000000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b/>
          <w:color w:val="000000"/>
          <w:w w:val="97"/>
        </w:rPr>
        <w:t>ai</w:t>
      </w:r>
      <w:r>
        <w:rPr>
          <w:rFonts w:ascii="GE Inspira Sans" w:eastAsia="GE Inspira Sans" w:hAnsi="GE Inspira Sans" w:cs="GE Inspira Sans"/>
          <w:b/>
          <w:color w:val="000000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b/>
          <w:color w:val="000000"/>
          <w:w w:val="80"/>
        </w:rPr>
        <w:t xml:space="preserve">: </w:t>
      </w:r>
      <w:hyperlink r:id="rId6">
        <w:r>
          <w:rPr>
            <w:rFonts w:ascii="GE Inspira Sans" w:eastAsia="GE Inspira Sans" w:hAnsi="GE Inspira Sans" w:cs="GE Inspira Sans"/>
            <w:b/>
            <w:color w:val="000000"/>
          </w:rPr>
          <w:t>UKpha</w:t>
        </w:r>
        <w:r>
          <w:rPr>
            <w:rFonts w:ascii="GE Inspira Sans" w:eastAsia="GE Inspira Sans" w:hAnsi="GE Inspira Sans" w:cs="GE Inspira Sans"/>
            <w:b/>
            <w:color w:val="000000"/>
            <w:spacing w:val="1"/>
          </w:rPr>
          <w:t>r</w:t>
        </w:r>
        <w:r>
          <w:rPr>
            <w:rFonts w:ascii="GE Inspira Sans" w:eastAsia="GE Inspira Sans" w:hAnsi="GE Inspira Sans" w:cs="GE Inspira Sans"/>
            <w:b/>
            <w:color w:val="000000"/>
            <w:spacing w:val="-1"/>
          </w:rPr>
          <w:t>m</w:t>
        </w:r>
        <w:r>
          <w:rPr>
            <w:rFonts w:ascii="GE Inspira Sans" w:eastAsia="GE Inspira Sans" w:hAnsi="GE Inspira Sans" w:cs="GE Inspira Sans"/>
            <w:b/>
            <w:color w:val="000000"/>
            <w:spacing w:val="2"/>
          </w:rPr>
          <w:t>a</w:t>
        </w:r>
        <w:r>
          <w:rPr>
            <w:rFonts w:ascii="GE Inspira Sans" w:eastAsia="GE Inspira Sans" w:hAnsi="GE Inspira Sans" w:cs="GE Inspira Sans"/>
            <w:b/>
            <w:color w:val="000000"/>
          </w:rPr>
          <w:t>c</w:t>
        </w:r>
        <w:r>
          <w:rPr>
            <w:rFonts w:ascii="GE Inspira Sans" w:eastAsia="GE Inspira Sans" w:hAnsi="GE Inspira Sans" w:cs="GE Inspira Sans"/>
            <w:b/>
            <w:color w:val="000000"/>
            <w:spacing w:val="-1"/>
          </w:rPr>
          <w:t>o</w:t>
        </w:r>
        <w:r>
          <w:rPr>
            <w:rFonts w:ascii="GE Inspira Sans" w:eastAsia="GE Inspira Sans" w:hAnsi="GE Inspira Sans" w:cs="GE Inspira Sans"/>
            <w:b/>
            <w:color w:val="000000"/>
            <w:spacing w:val="1"/>
          </w:rPr>
          <w:t>v</w:t>
        </w:r>
        <w:r>
          <w:rPr>
            <w:rFonts w:ascii="GE Inspira Sans" w:eastAsia="GE Inspira Sans" w:hAnsi="GE Inspira Sans" w:cs="GE Inspira Sans"/>
            <w:b/>
            <w:color w:val="000000"/>
          </w:rPr>
          <w:t>igi</w:t>
        </w:r>
        <w:r>
          <w:rPr>
            <w:rFonts w:ascii="GE Inspira Sans" w:eastAsia="GE Inspira Sans" w:hAnsi="GE Inspira Sans" w:cs="GE Inspira Sans"/>
            <w:b/>
            <w:color w:val="000000"/>
            <w:spacing w:val="1"/>
          </w:rPr>
          <w:t>l</w:t>
        </w:r>
        <w:r>
          <w:rPr>
            <w:rFonts w:ascii="GE Inspira Sans" w:eastAsia="GE Inspira Sans" w:hAnsi="GE Inspira Sans" w:cs="GE Inspira Sans"/>
            <w:b/>
            <w:color w:val="000000"/>
          </w:rPr>
          <w:t>anc</w:t>
        </w:r>
        <w:r>
          <w:rPr>
            <w:rFonts w:ascii="GE Inspira Sans" w:eastAsia="GE Inspira Sans" w:hAnsi="GE Inspira Sans" w:cs="GE Inspira Sans"/>
            <w:b/>
            <w:color w:val="000000"/>
            <w:spacing w:val="3"/>
          </w:rPr>
          <w:t>e</w:t>
        </w:r>
        <w:r>
          <w:rPr>
            <w:rFonts w:ascii="GE Inspira Sans" w:eastAsia="GE Inspira Sans" w:hAnsi="GE Inspira Sans" w:cs="GE Inspira Sans"/>
            <w:b/>
            <w:color w:val="000000"/>
          </w:rPr>
          <w:t>@</w:t>
        </w:r>
        <w:r>
          <w:rPr>
            <w:rFonts w:ascii="GE Inspira Sans" w:eastAsia="GE Inspira Sans" w:hAnsi="GE Inspira Sans" w:cs="GE Inspira Sans"/>
            <w:b/>
            <w:color w:val="000000"/>
            <w:spacing w:val="-1"/>
          </w:rPr>
          <w:t>g</w:t>
        </w:r>
        <w:r>
          <w:rPr>
            <w:rFonts w:ascii="GE Inspira Sans" w:eastAsia="GE Inspira Sans" w:hAnsi="GE Inspira Sans" w:cs="GE Inspira Sans"/>
            <w:b/>
            <w:color w:val="000000"/>
          </w:rPr>
          <w:t>e.</w:t>
        </w:r>
        <w:r>
          <w:rPr>
            <w:rFonts w:ascii="GE Inspira Sans" w:eastAsia="GE Inspira Sans" w:hAnsi="GE Inspira Sans" w:cs="GE Inspira Sans"/>
            <w:b/>
            <w:color w:val="000000"/>
            <w:spacing w:val="2"/>
          </w:rPr>
          <w:t>c</w:t>
        </w:r>
        <w:r>
          <w:rPr>
            <w:rFonts w:ascii="GE Inspira Sans" w:eastAsia="GE Inspira Sans" w:hAnsi="GE Inspira Sans" w:cs="GE Inspira Sans"/>
            <w:b/>
            <w:color w:val="000000"/>
            <w:spacing w:val="-1"/>
          </w:rPr>
          <w:t>om</w:t>
        </w:r>
      </w:hyperlink>
      <w:r>
        <w:rPr>
          <w:rFonts w:ascii="GE Inspira Sans" w:eastAsia="GE Inspira Sans" w:hAnsi="GE Inspira Sans" w:cs="GE Inspira Sans"/>
          <w:b/>
          <w:color w:val="000000"/>
        </w:rPr>
        <w:t>.</w:t>
      </w:r>
    </w:p>
    <w:sectPr w:rsidR="00366A4D">
      <w:pgSz w:w="1192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 Inspira Sans">
    <w:panose1 w:val="020B0503060000000003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FEC"/>
    <w:multiLevelType w:val="multilevel"/>
    <w:tmpl w:val="2D64C0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4D"/>
    <w:rsid w:val="00366A4D"/>
    <w:rsid w:val="00B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EB76AB"/>
  <w15:docId w15:val="{ACAE9CCF-4EEE-43CE-B326-79F7257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pharmacovigilance@ge.com" TargetMode="External"/><Relationship Id="rId5" Type="http://schemas.openxmlformats.org/officeDocument/2006/relationships/hyperlink" Target="http://www.mhra.gov.uk/yellow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Hesketh, Maxamilian (GE Healthcare)</cp:lastModifiedBy>
  <cp:revision>2</cp:revision>
  <dcterms:created xsi:type="dcterms:W3CDTF">2019-06-12T11:12:00Z</dcterms:created>
  <dcterms:modified xsi:type="dcterms:W3CDTF">2019-06-12T11:15:00Z</dcterms:modified>
</cp:coreProperties>
</file>